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B" w:rsidRDefault="0061293B">
      <w:pPr>
        <w:spacing w:before="17" w:line="260" w:lineRule="exact"/>
        <w:rPr>
          <w:sz w:val="26"/>
          <w:szCs w:val="26"/>
        </w:rPr>
      </w:pPr>
    </w:p>
    <w:p w:rsidR="0061293B" w:rsidRDefault="002D0636">
      <w:pPr>
        <w:spacing w:before="45" w:line="200" w:lineRule="exact"/>
        <w:ind w:right="471"/>
        <w:jc w:val="right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  <w:i/>
          <w:color w:val="252525"/>
          <w:spacing w:val="1"/>
        </w:rPr>
        <w:t>(</w:t>
      </w:r>
      <w:r>
        <w:rPr>
          <w:rFonts w:ascii="Tw Cen MT" w:eastAsia="Tw Cen MT" w:hAnsi="Tw Cen MT" w:cs="Tw Cen MT"/>
          <w:i/>
          <w:color w:val="252525"/>
        </w:rPr>
        <w:t>A</w:t>
      </w:r>
      <w:r>
        <w:rPr>
          <w:rFonts w:ascii="Tw Cen MT" w:eastAsia="Tw Cen MT" w:hAnsi="Tw Cen MT" w:cs="Tw Cen MT"/>
          <w:i/>
          <w:color w:val="252525"/>
          <w:spacing w:val="1"/>
        </w:rPr>
        <w:t>tta</w:t>
      </w:r>
      <w:r>
        <w:rPr>
          <w:rFonts w:ascii="Tw Cen MT" w:eastAsia="Tw Cen MT" w:hAnsi="Tw Cen MT" w:cs="Tw Cen MT"/>
          <w:i/>
          <w:color w:val="252525"/>
          <w:spacing w:val="5"/>
        </w:rPr>
        <w:t>c</w:t>
      </w:r>
      <w:r>
        <w:rPr>
          <w:rFonts w:ascii="Tw Cen MT" w:eastAsia="Tw Cen MT" w:hAnsi="Tw Cen MT" w:cs="Tw Cen MT"/>
          <w:i/>
          <w:color w:val="252525"/>
        </w:rPr>
        <w:t>h</w:t>
      </w:r>
      <w:r>
        <w:rPr>
          <w:rFonts w:ascii="Tw Cen MT" w:eastAsia="Tw Cen MT" w:hAnsi="Tw Cen MT" w:cs="Tw Cen MT"/>
          <w:i/>
          <w:color w:val="252525"/>
          <w:spacing w:val="-1"/>
        </w:rPr>
        <w:t>me</w:t>
      </w:r>
      <w:r>
        <w:rPr>
          <w:rFonts w:ascii="Tw Cen MT" w:eastAsia="Tw Cen MT" w:hAnsi="Tw Cen MT" w:cs="Tw Cen MT"/>
          <w:i/>
          <w:color w:val="252525"/>
        </w:rPr>
        <w:t>nt</w:t>
      </w:r>
      <w:r>
        <w:rPr>
          <w:rFonts w:ascii="Tw Cen MT" w:eastAsia="Tw Cen MT" w:hAnsi="Tw Cen MT" w:cs="Tw Cen MT"/>
          <w:i/>
          <w:color w:val="252525"/>
          <w:spacing w:val="37"/>
        </w:rPr>
        <w:t xml:space="preserve"> </w:t>
      </w:r>
      <w:r>
        <w:rPr>
          <w:rFonts w:ascii="Tw Cen MT" w:eastAsia="Tw Cen MT" w:hAnsi="Tw Cen MT" w:cs="Tw Cen MT"/>
          <w:i/>
          <w:color w:val="252525"/>
          <w:w w:val="99"/>
        </w:rPr>
        <w:t>2)</w:t>
      </w:r>
    </w:p>
    <w:p w:rsidR="0061293B" w:rsidRDefault="0061293B">
      <w:pPr>
        <w:spacing w:before="6" w:line="120" w:lineRule="exact"/>
        <w:rPr>
          <w:sz w:val="12"/>
          <w:szCs w:val="12"/>
        </w:rPr>
      </w:pPr>
    </w:p>
    <w:p w:rsidR="0061293B" w:rsidRDefault="0061293B">
      <w:pPr>
        <w:spacing w:line="200" w:lineRule="exact"/>
      </w:pPr>
    </w:p>
    <w:p w:rsidR="0061293B" w:rsidRDefault="002D0636">
      <w:pPr>
        <w:spacing w:before="37"/>
        <w:ind w:left="4068" w:right="3849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R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E</w:t>
      </w:r>
      <w:r>
        <w:rPr>
          <w:rFonts w:ascii="Tw Cen MT" w:eastAsia="Tw Cen MT" w:hAnsi="Tw Cen MT" w:cs="Tw Cen MT"/>
          <w:b/>
          <w:color w:val="252525"/>
          <w:spacing w:val="2"/>
          <w:sz w:val="32"/>
          <w:szCs w:val="32"/>
        </w:rPr>
        <w:t>G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I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ST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R</w:t>
      </w:r>
      <w:r>
        <w:rPr>
          <w:rFonts w:ascii="Tw Cen MT" w:eastAsia="Tw Cen MT" w:hAnsi="Tw Cen MT" w:cs="Tw Cen MT"/>
          <w:b/>
          <w:color w:val="252525"/>
          <w:spacing w:val="-18"/>
          <w:sz w:val="32"/>
          <w:szCs w:val="32"/>
        </w:rPr>
        <w:t>A</w:t>
      </w:r>
      <w:r>
        <w:rPr>
          <w:rFonts w:ascii="Tw Cen MT" w:eastAsia="Tw Cen MT" w:hAnsi="Tw Cen MT" w:cs="Tw Cen MT"/>
          <w:b/>
          <w:color w:val="252525"/>
          <w:spacing w:val="-2"/>
          <w:sz w:val="32"/>
          <w:szCs w:val="32"/>
        </w:rPr>
        <w:t>T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I</w:t>
      </w:r>
      <w:r>
        <w:rPr>
          <w:rFonts w:ascii="Tw Cen MT" w:eastAsia="Tw Cen MT" w:hAnsi="Tw Cen MT" w:cs="Tw Cen MT"/>
          <w:b/>
          <w:color w:val="252525"/>
          <w:spacing w:val="-1"/>
          <w:sz w:val="32"/>
          <w:szCs w:val="32"/>
        </w:rPr>
        <w:t>O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N</w:t>
      </w:r>
      <w:r>
        <w:rPr>
          <w:rFonts w:ascii="Tw Cen MT" w:eastAsia="Tw Cen MT" w:hAnsi="Tw Cen MT" w:cs="Tw Cen MT"/>
          <w:b/>
          <w:color w:val="252525"/>
          <w:spacing w:val="-19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color w:val="252525"/>
          <w:w w:val="99"/>
          <w:sz w:val="32"/>
          <w:szCs w:val="32"/>
        </w:rPr>
        <w:t>F</w:t>
      </w:r>
      <w:r>
        <w:rPr>
          <w:rFonts w:ascii="Tw Cen MT" w:eastAsia="Tw Cen MT" w:hAnsi="Tw Cen MT" w:cs="Tw Cen MT"/>
          <w:b/>
          <w:color w:val="252525"/>
          <w:spacing w:val="-1"/>
          <w:w w:val="99"/>
          <w:sz w:val="32"/>
          <w:szCs w:val="32"/>
        </w:rPr>
        <w:t>O</w:t>
      </w:r>
      <w:r>
        <w:rPr>
          <w:rFonts w:ascii="Tw Cen MT" w:eastAsia="Tw Cen MT" w:hAnsi="Tw Cen MT" w:cs="Tw Cen MT"/>
          <w:b/>
          <w:color w:val="252525"/>
          <w:spacing w:val="1"/>
          <w:w w:val="99"/>
          <w:sz w:val="32"/>
          <w:szCs w:val="32"/>
        </w:rPr>
        <w:t>R</w:t>
      </w:r>
      <w:r>
        <w:rPr>
          <w:rFonts w:ascii="Tw Cen MT" w:eastAsia="Tw Cen MT" w:hAnsi="Tw Cen MT" w:cs="Tw Cen MT"/>
          <w:b/>
          <w:color w:val="252525"/>
          <w:w w:val="99"/>
          <w:sz w:val="32"/>
          <w:szCs w:val="32"/>
        </w:rPr>
        <w:t>M</w:t>
      </w:r>
    </w:p>
    <w:p w:rsidR="0061293B" w:rsidRDefault="002D0636">
      <w:pPr>
        <w:spacing w:line="340" w:lineRule="exact"/>
        <w:ind w:left="2683" w:right="2464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color w:val="252525"/>
          <w:sz w:val="32"/>
          <w:szCs w:val="32"/>
        </w:rPr>
        <w:t>THE</w:t>
      </w:r>
      <w:r>
        <w:rPr>
          <w:rFonts w:ascii="Tw Cen MT" w:eastAsia="Tw Cen MT" w:hAnsi="Tw Cen MT" w:cs="Tw Cen MT"/>
          <w:b/>
          <w:color w:val="252525"/>
          <w:spacing w:val="-5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3</w:t>
      </w:r>
      <w:proofErr w:type="spellStart"/>
      <w:r>
        <w:rPr>
          <w:rFonts w:ascii="Tw Cen MT" w:eastAsia="Tw Cen MT" w:hAnsi="Tw Cen MT" w:cs="Tw Cen MT"/>
          <w:b/>
          <w:color w:val="252525"/>
          <w:spacing w:val="1"/>
          <w:position w:val="8"/>
          <w:sz w:val="21"/>
          <w:szCs w:val="21"/>
        </w:rPr>
        <w:t>r</w:t>
      </w:r>
      <w:r>
        <w:rPr>
          <w:rFonts w:ascii="Tw Cen MT" w:eastAsia="Tw Cen MT" w:hAnsi="Tw Cen MT" w:cs="Tw Cen MT"/>
          <w:b/>
          <w:color w:val="252525"/>
          <w:position w:val="8"/>
          <w:sz w:val="21"/>
          <w:szCs w:val="21"/>
        </w:rPr>
        <w:t>d</w:t>
      </w:r>
      <w:proofErr w:type="spellEnd"/>
      <w:r>
        <w:rPr>
          <w:rFonts w:ascii="Tw Cen MT" w:eastAsia="Tw Cen MT" w:hAnsi="Tw Cen MT" w:cs="Tw Cen MT"/>
          <w:b/>
          <w:color w:val="252525"/>
          <w:spacing w:val="28"/>
          <w:position w:val="8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A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SE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A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N</w:t>
      </w:r>
      <w:r>
        <w:rPr>
          <w:rFonts w:ascii="Tw Cen MT" w:eastAsia="Tw Cen MT" w:hAnsi="Tw Cen MT" w:cs="Tw Cen MT"/>
          <w:b/>
          <w:color w:val="252525"/>
          <w:spacing w:val="-10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color w:val="252525"/>
          <w:spacing w:val="-2"/>
          <w:sz w:val="32"/>
          <w:szCs w:val="32"/>
        </w:rPr>
        <w:t>S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TU</w:t>
      </w:r>
      <w:r>
        <w:rPr>
          <w:rFonts w:ascii="Tw Cen MT" w:eastAsia="Tw Cen MT" w:hAnsi="Tw Cen MT" w:cs="Tw Cen MT"/>
          <w:b/>
          <w:color w:val="252525"/>
          <w:spacing w:val="-1"/>
          <w:sz w:val="32"/>
          <w:szCs w:val="32"/>
        </w:rPr>
        <w:t>D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E</w:t>
      </w:r>
      <w:r>
        <w:rPr>
          <w:rFonts w:ascii="Tw Cen MT" w:eastAsia="Tw Cen MT" w:hAnsi="Tw Cen MT" w:cs="Tw Cen MT"/>
          <w:b/>
          <w:color w:val="252525"/>
          <w:spacing w:val="2"/>
          <w:sz w:val="32"/>
          <w:szCs w:val="32"/>
        </w:rPr>
        <w:t>N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T</w:t>
      </w:r>
      <w:r>
        <w:rPr>
          <w:rFonts w:ascii="Tw Cen MT" w:eastAsia="Tw Cen MT" w:hAnsi="Tw Cen MT" w:cs="Tw Cen MT"/>
          <w:b/>
          <w:color w:val="252525"/>
          <w:spacing w:val="-12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L</w:t>
      </w:r>
      <w:r>
        <w:rPr>
          <w:rFonts w:ascii="Tw Cen MT" w:eastAsia="Tw Cen MT" w:hAnsi="Tw Cen MT" w:cs="Tw Cen MT"/>
          <w:b/>
          <w:color w:val="252525"/>
          <w:spacing w:val="1"/>
          <w:sz w:val="32"/>
          <w:szCs w:val="32"/>
        </w:rPr>
        <w:t>EA</w:t>
      </w:r>
      <w:r>
        <w:rPr>
          <w:rFonts w:ascii="Tw Cen MT" w:eastAsia="Tw Cen MT" w:hAnsi="Tw Cen MT" w:cs="Tw Cen MT"/>
          <w:b/>
          <w:color w:val="252525"/>
          <w:spacing w:val="-1"/>
          <w:sz w:val="32"/>
          <w:szCs w:val="32"/>
        </w:rPr>
        <w:t>D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E</w:t>
      </w:r>
      <w:r>
        <w:rPr>
          <w:rFonts w:ascii="Tw Cen MT" w:eastAsia="Tw Cen MT" w:hAnsi="Tw Cen MT" w:cs="Tw Cen MT"/>
          <w:b/>
          <w:color w:val="252525"/>
          <w:spacing w:val="4"/>
          <w:sz w:val="32"/>
          <w:szCs w:val="32"/>
        </w:rPr>
        <w:t>R</w:t>
      </w:r>
      <w:r>
        <w:rPr>
          <w:rFonts w:ascii="Tw Cen MT" w:eastAsia="Tw Cen MT" w:hAnsi="Tw Cen MT" w:cs="Tw Cen MT"/>
          <w:b/>
          <w:color w:val="252525"/>
          <w:sz w:val="32"/>
          <w:szCs w:val="32"/>
        </w:rPr>
        <w:t>S</w:t>
      </w:r>
      <w:r>
        <w:rPr>
          <w:rFonts w:ascii="Tw Cen MT" w:eastAsia="Tw Cen MT" w:hAnsi="Tw Cen MT" w:cs="Tw Cen MT"/>
          <w:b/>
          <w:color w:val="252525"/>
          <w:spacing w:val="-9"/>
          <w:sz w:val="32"/>
          <w:szCs w:val="32"/>
        </w:rPr>
        <w:t xml:space="preserve"> </w:t>
      </w:r>
      <w:r>
        <w:rPr>
          <w:rFonts w:ascii="Tw Cen MT" w:eastAsia="Tw Cen MT" w:hAnsi="Tw Cen MT" w:cs="Tw Cen MT"/>
          <w:b/>
          <w:color w:val="252525"/>
          <w:w w:val="99"/>
          <w:sz w:val="32"/>
          <w:szCs w:val="32"/>
        </w:rPr>
        <w:t>FO</w:t>
      </w:r>
      <w:r>
        <w:rPr>
          <w:rFonts w:ascii="Tw Cen MT" w:eastAsia="Tw Cen MT" w:hAnsi="Tw Cen MT" w:cs="Tw Cen MT"/>
          <w:b/>
          <w:color w:val="252525"/>
          <w:spacing w:val="-11"/>
          <w:w w:val="99"/>
          <w:sz w:val="32"/>
          <w:szCs w:val="32"/>
        </w:rPr>
        <w:t>R</w:t>
      </w:r>
      <w:r>
        <w:rPr>
          <w:rFonts w:ascii="Tw Cen MT" w:eastAsia="Tw Cen MT" w:hAnsi="Tw Cen MT" w:cs="Tw Cen MT"/>
          <w:b/>
          <w:color w:val="252525"/>
          <w:spacing w:val="-1"/>
          <w:w w:val="99"/>
          <w:sz w:val="32"/>
          <w:szCs w:val="32"/>
        </w:rPr>
        <w:t>U</w:t>
      </w:r>
      <w:r>
        <w:rPr>
          <w:rFonts w:ascii="Tw Cen MT" w:eastAsia="Tw Cen MT" w:hAnsi="Tw Cen MT" w:cs="Tw Cen MT"/>
          <w:b/>
          <w:color w:val="252525"/>
          <w:w w:val="99"/>
          <w:sz w:val="32"/>
          <w:szCs w:val="32"/>
        </w:rPr>
        <w:t>M</w:t>
      </w:r>
    </w:p>
    <w:p w:rsidR="0061293B" w:rsidRDefault="002D0636">
      <w:pPr>
        <w:spacing w:before="2"/>
        <w:ind w:left="3646" w:right="3423"/>
        <w:jc w:val="center"/>
        <w:rPr>
          <w:rFonts w:ascii="Tw Cen MT" w:eastAsia="Tw Cen MT" w:hAnsi="Tw Cen MT" w:cs="Tw Cen MT"/>
          <w:sz w:val="28"/>
          <w:szCs w:val="28"/>
        </w:rPr>
      </w:pPr>
      <w:r>
        <w:rPr>
          <w:rFonts w:ascii="Tw Cen MT" w:eastAsia="Tw Cen MT" w:hAnsi="Tw Cen MT" w:cs="Tw Cen MT"/>
          <w:color w:val="252525"/>
          <w:sz w:val="28"/>
          <w:szCs w:val="28"/>
        </w:rPr>
        <w:t>UNIVE</w:t>
      </w:r>
      <w:r>
        <w:rPr>
          <w:rFonts w:ascii="Tw Cen MT" w:eastAsia="Tw Cen MT" w:hAnsi="Tw Cen MT" w:cs="Tw Cen MT"/>
          <w:color w:val="252525"/>
          <w:spacing w:val="-2"/>
          <w:sz w:val="28"/>
          <w:szCs w:val="28"/>
        </w:rPr>
        <w:t>R</w:t>
      </w:r>
      <w:r>
        <w:rPr>
          <w:rFonts w:ascii="Tw Cen MT" w:eastAsia="Tw Cen MT" w:hAnsi="Tw Cen MT" w:cs="Tw Cen MT"/>
          <w:color w:val="252525"/>
          <w:spacing w:val="1"/>
          <w:sz w:val="28"/>
          <w:szCs w:val="28"/>
        </w:rPr>
        <w:t>S</w:t>
      </w:r>
      <w:r>
        <w:rPr>
          <w:rFonts w:ascii="Tw Cen MT" w:eastAsia="Tw Cen MT" w:hAnsi="Tw Cen MT" w:cs="Tw Cen MT"/>
          <w:color w:val="252525"/>
          <w:sz w:val="28"/>
          <w:szCs w:val="28"/>
        </w:rPr>
        <w:t>I</w:t>
      </w:r>
      <w:r>
        <w:rPr>
          <w:rFonts w:ascii="Tw Cen MT" w:eastAsia="Tw Cen MT" w:hAnsi="Tw Cen MT" w:cs="Tw Cen MT"/>
          <w:color w:val="252525"/>
          <w:spacing w:val="-3"/>
          <w:sz w:val="28"/>
          <w:szCs w:val="28"/>
        </w:rPr>
        <w:t>T</w:t>
      </w:r>
      <w:r>
        <w:rPr>
          <w:rFonts w:ascii="Tw Cen MT" w:eastAsia="Tw Cen MT" w:hAnsi="Tw Cen MT" w:cs="Tw Cen MT"/>
          <w:color w:val="252525"/>
          <w:sz w:val="28"/>
          <w:szCs w:val="28"/>
        </w:rPr>
        <w:t>I</w:t>
      </w:r>
      <w:r>
        <w:rPr>
          <w:rFonts w:ascii="Tw Cen MT" w:eastAsia="Tw Cen MT" w:hAnsi="Tw Cen MT" w:cs="Tw Cen MT"/>
          <w:color w:val="252525"/>
          <w:spacing w:val="1"/>
          <w:sz w:val="28"/>
          <w:szCs w:val="28"/>
        </w:rPr>
        <w:t xml:space="preserve"> </w:t>
      </w:r>
      <w:r>
        <w:rPr>
          <w:rFonts w:ascii="Tw Cen MT" w:eastAsia="Tw Cen MT" w:hAnsi="Tw Cen MT" w:cs="Tw Cen MT"/>
          <w:color w:val="252525"/>
          <w:spacing w:val="-2"/>
          <w:sz w:val="28"/>
          <w:szCs w:val="28"/>
        </w:rPr>
        <w:t>B</w:t>
      </w:r>
      <w:r>
        <w:rPr>
          <w:rFonts w:ascii="Tw Cen MT" w:eastAsia="Tw Cen MT" w:hAnsi="Tw Cen MT" w:cs="Tw Cen MT"/>
          <w:color w:val="252525"/>
          <w:spacing w:val="1"/>
          <w:sz w:val="28"/>
          <w:szCs w:val="28"/>
        </w:rPr>
        <w:t>R</w:t>
      </w:r>
      <w:r>
        <w:rPr>
          <w:rFonts w:ascii="Tw Cen MT" w:eastAsia="Tw Cen MT" w:hAnsi="Tw Cen MT" w:cs="Tw Cen MT"/>
          <w:color w:val="252525"/>
          <w:sz w:val="28"/>
          <w:szCs w:val="28"/>
        </w:rPr>
        <w:t>UN</w:t>
      </w:r>
      <w:r>
        <w:rPr>
          <w:rFonts w:ascii="Tw Cen MT" w:eastAsia="Tw Cen MT" w:hAnsi="Tw Cen MT" w:cs="Tw Cen MT"/>
          <w:color w:val="252525"/>
          <w:spacing w:val="-2"/>
          <w:sz w:val="28"/>
          <w:szCs w:val="28"/>
        </w:rPr>
        <w:t>E</w:t>
      </w:r>
      <w:r>
        <w:rPr>
          <w:rFonts w:ascii="Tw Cen MT" w:eastAsia="Tw Cen MT" w:hAnsi="Tw Cen MT" w:cs="Tw Cen MT"/>
          <w:color w:val="252525"/>
          <w:sz w:val="28"/>
          <w:szCs w:val="28"/>
        </w:rPr>
        <w:t>I</w:t>
      </w:r>
      <w:r>
        <w:rPr>
          <w:rFonts w:ascii="Tw Cen MT" w:eastAsia="Tw Cen MT" w:hAnsi="Tw Cen MT" w:cs="Tw Cen MT"/>
          <w:color w:val="252525"/>
          <w:spacing w:val="1"/>
          <w:sz w:val="28"/>
          <w:szCs w:val="28"/>
        </w:rPr>
        <w:t xml:space="preserve"> </w:t>
      </w:r>
      <w:r>
        <w:rPr>
          <w:rFonts w:ascii="Tw Cen MT" w:eastAsia="Tw Cen MT" w:hAnsi="Tw Cen MT" w:cs="Tw Cen MT"/>
          <w:color w:val="252525"/>
          <w:spacing w:val="-7"/>
          <w:sz w:val="28"/>
          <w:szCs w:val="28"/>
        </w:rPr>
        <w:t>D</w:t>
      </w:r>
      <w:r>
        <w:rPr>
          <w:rFonts w:ascii="Tw Cen MT" w:eastAsia="Tw Cen MT" w:hAnsi="Tw Cen MT" w:cs="Tw Cen MT"/>
          <w:color w:val="252525"/>
          <w:sz w:val="28"/>
          <w:szCs w:val="28"/>
        </w:rPr>
        <w:t>ARUS</w:t>
      </w:r>
      <w:r>
        <w:rPr>
          <w:rFonts w:ascii="Tw Cen MT" w:eastAsia="Tw Cen MT" w:hAnsi="Tw Cen MT" w:cs="Tw Cen MT"/>
          <w:color w:val="252525"/>
          <w:spacing w:val="-2"/>
          <w:sz w:val="28"/>
          <w:szCs w:val="28"/>
        </w:rPr>
        <w:t>S</w:t>
      </w:r>
      <w:r>
        <w:rPr>
          <w:rFonts w:ascii="Tw Cen MT" w:eastAsia="Tw Cen MT" w:hAnsi="Tw Cen MT" w:cs="Tw Cen MT"/>
          <w:color w:val="252525"/>
          <w:sz w:val="28"/>
          <w:szCs w:val="28"/>
        </w:rPr>
        <w:t>AL</w:t>
      </w:r>
      <w:r>
        <w:rPr>
          <w:rFonts w:ascii="Tw Cen MT" w:eastAsia="Tw Cen MT" w:hAnsi="Tw Cen MT" w:cs="Tw Cen MT"/>
          <w:color w:val="252525"/>
          <w:spacing w:val="1"/>
          <w:sz w:val="28"/>
          <w:szCs w:val="28"/>
        </w:rPr>
        <w:t>A</w:t>
      </w:r>
      <w:r>
        <w:rPr>
          <w:rFonts w:ascii="Tw Cen MT" w:eastAsia="Tw Cen MT" w:hAnsi="Tw Cen MT" w:cs="Tw Cen MT"/>
          <w:color w:val="252525"/>
          <w:sz w:val="28"/>
          <w:szCs w:val="28"/>
        </w:rPr>
        <w:t>M</w:t>
      </w:r>
    </w:p>
    <w:p w:rsidR="0061293B" w:rsidRDefault="006D02E9">
      <w:pPr>
        <w:spacing w:before="2" w:line="300" w:lineRule="exact"/>
        <w:ind w:left="4302" w:right="4078"/>
        <w:jc w:val="center"/>
        <w:rPr>
          <w:rFonts w:ascii="Tw Cen MT" w:eastAsia="Tw Cen MT" w:hAnsi="Tw Cen MT" w:cs="Tw Cen MT"/>
          <w:sz w:val="28"/>
          <w:szCs w:val="28"/>
        </w:rPr>
      </w:pPr>
      <w:r>
        <w:pict>
          <v:group id="_x0000_s1029" style="position:absolute;left:0;text-align:left;margin-left:38pt;margin-top:163.75pt;width:508.5pt;height:80.15pt;z-index:-251660288;mso-position-horizontal-relative:page;mso-position-vertical-relative:page" coordorigin="760,3275" coordsize="10170,1603">
            <v:group id="_x0000_s1030" style="position:absolute;left:775;top:3284;width:0;height:118" coordorigin="775,3284" coordsize="0,118">
              <v:shape id="_x0000_s1109" style="position:absolute;left:775;top:3284;width:0;height:118" coordorigin="775,3284" coordsize="0,118" path="m775,3284r,117e" filled="f" strokeweight=".82pt">
                <v:path arrowok="t"/>
              </v:shape>
              <v:group id="_x0000_s1031" style="position:absolute;left:768;top:3291;width:118;height:0" coordorigin="768,3291" coordsize="118,0">
                <v:shape id="_x0000_s1108" style="position:absolute;left:768;top:3291;width:118;height:0" coordorigin="768,3291" coordsize="118,0" path="m768,3291r118,e" filled="f" strokeweight=".82pt">
                  <v:path arrowok="t"/>
                </v:shape>
                <v:group id="_x0000_s1032" style="position:absolute;left:827;top:3312;width:0;height:89" coordorigin="827,3312" coordsize="0,89">
                  <v:shape id="_x0000_s1107" style="position:absolute;left:827;top:3312;width:0;height:89" coordorigin="827,3312" coordsize="0,89" path="m827,3312r,89e" filled="f" strokeweight="3.1pt">
                    <v:path arrowok="t"/>
                  </v:shape>
                  <v:group id="_x0000_s1033" style="position:absolute;left:797;top:3342;width:89;height:0" coordorigin="797,3342" coordsize="89,0">
                    <v:shape id="_x0000_s1106" style="position:absolute;left:797;top:3342;width:89;height:0" coordorigin="797,3342" coordsize="89,0" path="m797,3342r89,e" filled="f" strokeweight="3.1pt">
                      <v:path arrowok="t"/>
                    </v:shape>
                    <v:group id="_x0000_s1034" style="position:absolute;left:886;top:3291;width:9919;height:0" coordorigin="886,3291" coordsize="9919,0">
                      <v:shape id="_x0000_s1105" style="position:absolute;left:886;top:3291;width:9919;height:0" coordorigin="886,3291" coordsize="9919,0" path="m886,3291r9918,e" filled="f" strokeweight=".82pt">
                        <v:path arrowok="t"/>
                      </v:shape>
                      <v:group id="_x0000_s1035" style="position:absolute;left:886;top:3342;width:9919;height:0" coordorigin="886,3342" coordsize="9919,0">
                        <v:shape id="_x0000_s1104" style="position:absolute;left:886;top:3342;width:9919;height:0" coordorigin="886,3342" coordsize="9919,0" path="m886,3342r9918,e" filled="f" strokeweight="3.1pt">
                          <v:path arrowok="t"/>
                        </v:shape>
                        <v:group id="_x0000_s1036" style="position:absolute;left:886;top:3394;width:9919;height:0" coordorigin="886,3394" coordsize="9919,0">
                          <v:shape id="_x0000_s1103" style="position:absolute;left:886;top:3394;width:9919;height:0" coordorigin="886,3394" coordsize="9919,0" path="m886,3394r9918,e" filled="f" strokeweight=".82pt">
                            <v:path arrowok="t"/>
                          </v:shape>
                          <v:group id="_x0000_s1037" style="position:absolute;left:10915;top:3284;width:0;height:118" coordorigin="10915,3284" coordsize="0,118">
                            <v:shape id="_x0000_s1102" style="position:absolute;left:10915;top:3284;width:0;height:118" coordorigin="10915,3284" coordsize="0,118" path="m10915,3284r,117e" filled="f" strokeweight=".82pt">
                              <v:path arrowok="t"/>
                            </v:shape>
                            <v:group id="_x0000_s1038" style="position:absolute;left:10804;top:3291;width:118;height:0" coordorigin="10804,3291" coordsize="118,0">
                              <v:shape id="_x0000_s1101" style="position:absolute;left:10804;top:3291;width:118;height:0" coordorigin="10804,3291" coordsize="118,0" path="m10804,3291r118,e" filled="f" strokeweight=".82pt">
                                <v:path arrowok="t"/>
                              </v:shape>
                              <v:group id="_x0000_s1039" style="position:absolute;left:10863;top:3312;width:0;height:89" coordorigin="10863,3312" coordsize="0,89">
                                <v:shape id="_x0000_s1100" style="position:absolute;left:10863;top:3312;width:0;height:89" coordorigin="10863,3312" coordsize="0,89" path="m10863,3312r,89e" filled="f" strokeweight="3.1pt">
                                  <v:path arrowok="t"/>
                                </v:shape>
                                <v:group id="_x0000_s1040" style="position:absolute;left:10804;top:3342;width:89;height:0" coordorigin="10804,3342" coordsize="89,0">
                                  <v:shape id="_x0000_s1099" style="position:absolute;left:10804;top:3342;width:89;height:0" coordorigin="10804,3342" coordsize="89,0" path="m10804,3342r89,e" filled="f" strokeweight="3.1pt">
                                    <v:path arrowok="t"/>
                                  </v:shape>
                                  <v:group id="_x0000_s1041" style="position:absolute;left:775;top:3401;width:0;height:370" coordorigin="775,3401" coordsize="0,370">
                                    <v:shape id="_x0000_s1098" style="position:absolute;left:775;top:3401;width:0;height:370" coordorigin="775,3401" coordsize="0,370" path="m775,3401r,370e" filled="f" strokeweight=".82pt">
                                      <v:path arrowok="t"/>
                                    </v:shape>
                                    <v:group id="_x0000_s1042" style="position:absolute;left:827;top:3401;width:0;height:370" coordorigin="827,3401" coordsize="0,370">
                                      <v:shape id="_x0000_s1097" style="position:absolute;left:827;top:3401;width:0;height:370" coordorigin="827,3401" coordsize="0,370" path="m827,3401r,370e" filled="f" strokeweight="3.1pt">
                                        <v:path arrowok="t"/>
                                      </v:shape>
                                      <v:group id="_x0000_s1043" style="position:absolute;left:10915;top:3401;width:0;height:370" coordorigin="10915,3401" coordsize="0,370">
                                        <v:shape id="_x0000_s1096" style="position:absolute;left:10915;top:3401;width:0;height:370" coordorigin="10915,3401" coordsize="0,370" path="m10915,3401r,370e" filled="f" strokeweight=".82pt">
                                          <v:path arrowok="t"/>
                                        </v:shape>
                                        <v:group id="_x0000_s1044" style="position:absolute;left:10863;top:3401;width:0;height:370" coordorigin="10863,3401" coordsize="0,370">
                                          <v:shape id="_x0000_s1095" style="position:absolute;left:10863;top:3401;width:0;height:370" coordorigin="10863,3401" coordsize="0,370" path="m10863,3401r,370e" filled="f" strokeweight="3.1pt">
                                            <v:path arrowok="t"/>
                                          </v:shape>
                                          <v:group id="_x0000_s1045" style="position:absolute;left:775;top:3771;width:0;height:350" coordorigin="775,3771" coordsize="0,350">
                                            <v:shape id="_x0000_s1094" style="position:absolute;left:775;top:3771;width:0;height:350" coordorigin="775,3771" coordsize="0,350" path="m775,3771r,350e" filled="f" strokeweight=".82pt">
                                              <v:path arrowok="t"/>
                                            </v:shape>
                                            <v:group id="_x0000_s1046" style="position:absolute;left:827;top:3771;width:0;height:350" coordorigin="827,3771" coordsize="0,350">
                                              <v:shape id="_x0000_s1093" style="position:absolute;left:827;top:3771;width:0;height:350" coordorigin="827,3771" coordsize="0,350" path="m827,3771r,350e" filled="f" strokeweight="3.1pt">
                                                <v:path arrowok="t"/>
                                              </v:shape>
                                              <v:group id="_x0000_s1047" style="position:absolute;left:10915;top:3771;width:0;height:350" coordorigin="10915,3771" coordsize="0,350">
                                                <v:shape id="_x0000_s1092" style="position:absolute;left:10915;top:3771;width:0;height:350" coordorigin="10915,3771" coordsize="0,350" path="m10915,3771r,350e" filled="f" strokeweight=".82pt">
                                                  <v:path arrowok="t"/>
                                                </v:shape>
                                                <v:group id="_x0000_s1048" style="position:absolute;left:10863;top:3771;width:0;height:350" coordorigin="10863,3771" coordsize="0,350">
                                                  <v:shape id="_x0000_s1091" style="position:absolute;left:10863;top:3771;width:0;height:350" coordorigin="10863,3771" coordsize="0,350" path="m10863,3771r,350e" filled="f" strokeweight="3.1pt">
                                                    <v:path arrowok="t"/>
                                                  </v:shape>
                                                  <v:group id="_x0000_s1049" style="position:absolute;left:775;top:4121;width:0;height:305" coordorigin="775,4121" coordsize="0,305">
                                                    <v:shape id="_x0000_s1090" style="position:absolute;left:775;top:4121;width:0;height:305" coordorigin="775,4121" coordsize="0,305" path="m775,4121r,305e" filled="f" strokeweight=".82pt">
                                                      <v:path arrowok="t"/>
                                                    </v:shape>
                                                    <v:group id="_x0000_s1050" style="position:absolute;left:827;top:4121;width:0;height:305" coordorigin="827,4121" coordsize="0,305">
                                                      <v:shape id="_x0000_s1089" style="position:absolute;left:827;top:4121;width:0;height:305" coordorigin="827,4121" coordsize="0,305" path="m827,4121r,305e" filled="f" strokeweight="3.1pt">
                                                        <v:path arrowok="t"/>
                                                      </v:shape>
                                                      <v:group id="_x0000_s1051" style="position:absolute;left:10915;top:4121;width:0;height:305" coordorigin="10915,4121" coordsize="0,305">
                                                        <v:shape id="_x0000_s1088" style="position:absolute;left:10915;top:4121;width:0;height:305" coordorigin="10915,4121" coordsize="0,305" path="m10915,4121r,305e" filled="f" strokeweight=".82pt">
                                                          <v:path arrowok="t"/>
                                                        </v:shape>
                                                        <v:group id="_x0000_s1052" style="position:absolute;left:10863;top:4121;width:0;height:305" coordorigin="10863,4121" coordsize="0,305">
                                                          <v:shape id="_x0000_s1087" style="position:absolute;left:10863;top:4121;width:0;height:305" coordorigin="10863,4121" coordsize="0,305" path="m10863,4121r,305e" filled="f" strokeweight="3.1pt">
                                                            <v:path arrowok="t"/>
                                                          </v:shape>
                                                          <v:group id="_x0000_s1053" style="position:absolute;left:775;top:4752;width:0;height:118" coordorigin="775,4752" coordsize="0,118">
                                                            <v:shape id="_x0000_s1086" style="position:absolute;left:775;top:4752;width:0;height:118" coordorigin="775,4752" coordsize="0,118" path="m775,4752r,118e" filled="f" strokeweight=".82pt">
                                                              <v:path arrowok="t"/>
                                                            </v:shape>
                                                            <v:group id="_x0000_s1054" style="position:absolute;left:768;top:4863;width:118;height:0" coordorigin="768,4863" coordsize="118,0">
                                                              <v:shape id="_x0000_s1085" style="position:absolute;left:768;top:4863;width:118;height:0" coordorigin="768,4863" coordsize="118,0" path="m768,4863r118,e" filled="f" strokeweight=".82pt">
                                                                <v:path arrowok="t"/>
                                                              </v:shape>
                                                              <v:group id="_x0000_s1055" style="position:absolute;left:827;top:4752;width:0;height:89" coordorigin="827,4752" coordsize="0,89">
                                                                <v:shape id="_x0000_s1084" style="position:absolute;left:827;top:4752;width:0;height:89" coordorigin="827,4752" coordsize="0,89" path="m827,4752r,89e" filled="f" strokeweight="3.1pt">
                                                                  <v:path arrowok="t"/>
                                                                </v:shape>
                                                                <v:group id="_x0000_s1056" style="position:absolute;left:797;top:4811;width:89;height:0" coordorigin="797,4811" coordsize="89,0">
                                                                  <v:shape id="_x0000_s1083" style="position:absolute;left:797;top:4811;width:89;height:0" coordorigin="797,4811" coordsize="89,0" path="m797,4811r89,e" filled="f" strokeweight="3.1pt">
                                                                    <v:path arrowok="t"/>
                                                                  </v:shape>
                                                                  <v:group id="_x0000_s1057" style="position:absolute;left:886;top:4863;width:9919;height:0" coordorigin="886,4863" coordsize="9919,0">
                                                                    <v:shape id="_x0000_s1082" style="position:absolute;left:886;top:4863;width:9919;height:0" coordorigin="886,4863" coordsize="9919,0" path="m886,4863r9918,e" filled="f" strokeweight=".82pt">
                                                                      <v:path arrowok="t"/>
                                                                    </v:shape>
                                                                    <v:group id="_x0000_s1058" style="position:absolute;left:886;top:4811;width:9919;height:0" coordorigin="886,4811" coordsize="9919,0">
                                                                      <v:shape id="_x0000_s1081" style="position:absolute;left:886;top:4811;width:9919;height:0" coordorigin="886,4811" coordsize="9919,0" path="m886,4811r9918,e" filled="f" strokeweight="3.1pt">
                                                                        <v:path arrowok="t"/>
                                                                      </v:shape>
                                                                      <v:group id="_x0000_s1059" style="position:absolute;left:886;top:4760;width:9919;height:0" coordorigin="886,4760" coordsize="9919,0">
                                                                        <v:shape id="_x0000_s1080" style="position:absolute;left:886;top:4760;width:9919;height:0" coordorigin="886,4760" coordsize="9919,0" path="m886,4760r9918,e" filled="f" strokeweight=".82pt">
                                                                          <v:path arrowok="t"/>
                                                                        </v:shape>
                                                                        <v:group id="_x0000_s1060" style="position:absolute;left:10915;top:4752;width:0;height:118" coordorigin="10915,4752" coordsize="0,118">
                                                                          <v:shape id="_x0000_s1079" style="position:absolute;left:10915;top:4752;width:0;height:118" coordorigin="10915,4752" coordsize="0,118" path="m10915,4752r,118e" filled="f" strokeweight=".8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61" style="position:absolute;left:10804;top:4863;width:118;height:0" coordorigin="10804,4863" coordsize="118,0">
                                                                            <v:shape id="_x0000_s1078" style="position:absolute;left:10804;top:4863;width:118;height:0" coordorigin="10804,4863" coordsize="118,0" path="m10804,4863r118,e" filled="f" strokeweight=".82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2" style="position:absolute;left:10863;top:4752;width:0;height:89" coordorigin="10863,4752" coordsize="0,89">
                                                                              <v:shape id="_x0000_s1077" style="position:absolute;left:10863;top:4752;width:0;height:89" coordorigin="10863,4752" coordsize="0,89" path="m10863,4752r,89e" filled="f" strokeweight="3.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3" style="position:absolute;left:10804;top:4811;width:89;height:0" coordorigin="10804,4811" coordsize="89,0">
                                                                                <v:shape id="_x0000_s1076" style="position:absolute;left:10804;top:4811;width:89;height:0" coordorigin="10804,4811" coordsize="89,0" path="m10804,4811r89,e" filled="f" strokeweight="3.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4" style="position:absolute;left:775;top:4426;width:0;height:326" coordorigin="775,4426" coordsize="0,326">
                                                                                  <v:shape id="_x0000_s1075" style="position:absolute;left:775;top:4426;width:0;height:326" coordorigin="775,4426" coordsize="0,326" path="m775,4426r,326e" filled="f" strokeweight=".82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5" style="position:absolute;left:827;top:4426;width:0;height:326" coordorigin="827,4426" coordsize="0,326">
                                                                                    <v:shape id="_x0000_s1074" style="position:absolute;left:827;top:4426;width:0;height:326" coordorigin="827,4426" coordsize="0,326" path="m827,4426r,326e" filled="f" strokeweight="3.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6" style="position:absolute;left:878;top:3387;width:0;height:1380" coordorigin="878,3387" coordsize="0,1380">
                                                                                      <v:shape id="_x0000_s1073" style="position:absolute;left:878;top:3387;width:0;height:1380" coordorigin="878,3387" coordsize="0,1380" path="m878,3387r,1380e" filled="f" strokeweight=".82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67" style="position:absolute;left:10915;top:4426;width:0;height:326" coordorigin="10915,4426" coordsize="0,326">
                                                                                        <v:shape id="_x0000_s1072" style="position:absolute;left:10915;top:4426;width:0;height:326" coordorigin="10915,4426" coordsize="0,326" path="m10915,4426r,326e" filled="f" strokeweight=".82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68" style="position:absolute;left:10863;top:4426;width:0;height:326" coordorigin="10863,4426" coordsize="0,326">
                                                                                          <v:shape id="_x0000_s1071" style="position:absolute;left:10863;top:4426;width:0;height:326" coordorigin="10863,4426" coordsize="0,326" path="m10863,4426r,326e" filled="f" strokeweight="3.1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69" style="position:absolute;left:10812;top:3387;width:0;height:1380" coordorigin="10812,3387" coordsize="0,1380">
                                                                                            <v:shape id="_x0000_s1070" style="position:absolute;left:10812;top:3387;width:0;height:1380" coordorigin="10812,3387" coordsize="0,1380" path="m10812,3387r,1380e" filled="f" strokeweight=".82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E41C2F">
        <w:rPr>
          <w:rFonts w:ascii="Tw Cen MT" w:eastAsia="Tw Cen MT" w:hAnsi="Tw Cen MT" w:cs="Tw Cen MT"/>
          <w:color w:val="252525"/>
          <w:spacing w:val="1"/>
          <w:sz w:val="28"/>
          <w:szCs w:val="28"/>
        </w:rPr>
        <w:t>24</w:t>
      </w:r>
      <w:proofErr w:type="spellStart"/>
      <w:r w:rsidR="00E41C2F">
        <w:rPr>
          <w:rFonts w:ascii="Tw Cen MT" w:eastAsia="Tw Cen MT" w:hAnsi="Tw Cen MT" w:cs="Tw Cen MT"/>
          <w:color w:val="252525"/>
          <w:position w:val="7"/>
          <w:sz w:val="18"/>
          <w:szCs w:val="18"/>
        </w:rPr>
        <w:t>th</w:t>
      </w:r>
      <w:proofErr w:type="spellEnd"/>
      <w:r w:rsidR="002D0636">
        <w:rPr>
          <w:rFonts w:ascii="Tw Cen MT" w:eastAsia="Tw Cen MT" w:hAnsi="Tw Cen MT" w:cs="Tw Cen MT"/>
          <w:color w:val="252525"/>
          <w:spacing w:val="27"/>
          <w:position w:val="7"/>
          <w:sz w:val="18"/>
          <w:szCs w:val="18"/>
        </w:rPr>
        <w:t xml:space="preserve"> </w:t>
      </w:r>
      <w:r w:rsidR="002D0636">
        <w:rPr>
          <w:rFonts w:ascii="Tw Cen MT" w:eastAsia="Tw Cen MT" w:hAnsi="Tw Cen MT" w:cs="Tw Cen MT"/>
          <w:color w:val="252525"/>
          <w:sz w:val="28"/>
          <w:szCs w:val="28"/>
        </w:rPr>
        <w:t>–</w:t>
      </w:r>
      <w:r w:rsidR="002D0636">
        <w:rPr>
          <w:rFonts w:ascii="Tw Cen MT" w:eastAsia="Tw Cen MT" w:hAnsi="Tw Cen MT" w:cs="Tw Cen MT"/>
          <w:color w:val="252525"/>
          <w:spacing w:val="-1"/>
          <w:sz w:val="28"/>
          <w:szCs w:val="28"/>
        </w:rPr>
        <w:t xml:space="preserve"> 2</w:t>
      </w:r>
      <w:r w:rsidR="00E41C2F">
        <w:rPr>
          <w:rFonts w:ascii="Tw Cen MT" w:eastAsia="Tw Cen MT" w:hAnsi="Tw Cen MT" w:cs="Tw Cen MT"/>
          <w:color w:val="252525"/>
          <w:spacing w:val="1"/>
          <w:sz w:val="28"/>
          <w:szCs w:val="28"/>
        </w:rPr>
        <w:t>7</w:t>
      </w:r>
      <w:proofErr w:type="spellStart"/>
      <w:r w:rsidR="002D0636">
        <w:rPr>
          <w:rFonts w:ascii="Tw Cen MT" w:eastAsia="Tw Cen MT" w:hAnsi="Tw Cen MT" w:cs="Tw Cen MT"/>
          <w:color w:val="252525"/>
          <w:spacing w:val="-1"/>
          <w:position w:val="7"/>
          <w:sz w:val="18"/>
          <w:szCs w:val="18"/>
        </w:rPr>
        <w:t>t</w:t>
      </w:r>
      <w:r w:rsidR="002D0636">
        <w:rPr>
          <w:rFonts w:ascii="Tw Cen MT" w:eastAsia="Tw Cen MT" w:hAnsi="Tw Cen MT" w:cs="Tw Cen MT"/>
          <w:color w:val="252525"/>
          <w:position w:val="7"/>
          <w:sz w:val="18"/>
          <w:szCs w:val="18"/>
        </w:rPr>
        <w:t>h</w:t>
      </w:r>
      <w:proofErr w:type="spellEnd"/>
      <w:r w:rsidR="002D0636">
        <w:rPr>
          <w:rFonts w:ascii="Tw Cen MT" w:eastAsia="Tw Cen MT" w:hAnsi="Tw Cen MT" w:cs="Tw Cen MT"/>
          <w:color w:val="252525"/>
          <w:spacing w:val="28"/>
          <w:position w:val="7"/>
          <w:sz w:val="18"/>
          <w:szCs w:val="18"/>
        </w:rPr>
        <w:t xml:space="preserve"> </w:t>
      </w:r>
      <w:r w:rsidR="002D0636">
        <w:rPr>
          <w:rFonts w:ascii="Tw Cen MT" w:eastAsia="Tw Cen MT" w:hAnsi="Tw Cen MT" w:cs="Tw Cen MT"/>
          <w:color w:val="252525"/>
          <w:sz w:val="28"/>
          <w:szCs w:val="28"/>
        </w:rPr>
        <w:t>Ju</w:t>
      </w:r>
      <w:r w:rsidR="002D0636">
        <w:rPr>
          <w:rFonts w:ascii="Tw Cen MT" w:eastAsia="Tw Cen MT" w:hAnsi="Tw Cen MT" w:cs="Tw Cen MT"/>
          <w:color w:val="252525"/>
          <w:spacing w:val="-1"/>
          <w:sz w:val="28"/>
          <w:szCs w:val="28"/>
        </w:rPr>
        <w:t>n</w:t>
      </w:r>
      <w:r w:rsidR="002D0636">
        <w:rPr>
          <w:rFonts w:ascii="Tw Cen MT" w:eastAsia="Tw Cen MT" w:hAnsi="Tw Cen MT" w:cs="Tw Cen MT"/>
          <w:color w:val="252525"/>
          <w:sz w:val="28"/>
          <w:szCs w:val="28"/>
        </w:rPr>
        <w:t>e</w:t>
      </w:r>
      <w:r w:rsidR="002D0636">
        <w:rPr>
          <w:rFonts w:ascii="Tw Cen MT" w:eastAsia="Tw Cen MT" w:hAnsi="Tw Cen MT" w:cs="Tw Cen MT"/>
          <w:color w:val="252525"/>
          <w:spacing w:val="1"/>
          <w:sz w:val="28"/>
          <w:szCs w:val="28"/>
        </w:rPr>
        <w:t xml:space="preserve"> </w:t>
      </w:r>
      <w:r w:rsidR="002D0636">
        <w:rPr>
          <w:rFonts w:ascii="Tw Cen MT" w:eastAsia="Tw Cen MT" w:hAnsi="Tw Cen MT" w:cs="Tw Cen MT"/>
          <w:color w:val="252525"/>
          <w:spacing w:val="-2"/>
          <w:sz w:val="28"/>
          <w:szCs w:val="28"/>
        </w:rPr>
        <w:t>2</w:t>
      </w:r>
      <w:r w:rsidR="002D0636">
        <w:rPr>
          <w:rFonts w:ascii="Tw Cen MT" w:eastAsia="Tw Cen MT" w:hAnsi="Tw Cen MT" w:cs="Tw Cen MT"/>
          <w:color w:val="252525"/>
          <w:spacing w:val="1"/>
          <w:sz w:val="28"/>
          <w:szCs w:val="28"/>
        </w:rPr>
        <w:t>0</w:t>
      </w:r>
      <w:r w:rsidR="002D0636">
        <w:rPr>
          <w:rFonts w:ascii="Tw Cen MT" w:eastAsia="Tw Cen MT" w:hAnsi="Tw Cen MT" w:cs="Tw Cen MT"/>
          <w:color w:val="252525"/>
          <w:spacing w:val="-1"/>
          <w:sz w:val="28"/>
          <w:szCs w:val="28"/>
        </w:rPr>
        <w:t>1</w:t>
      </w:r>
      <w:r w:rsidR="002D0636">
        <w:rPr>
          <w:rFonts w:ascii="Tw Cen MT" w:eastAsia="Tw Cen MT" w:hAnsi="Tw Cen MT" w:cs="Tw Cen MT"/>
          <w:color w:val="252525"/>
          <w:sz w:val="28"/>
          <w:szCs w:val="28"/>
        </w:rPr>
        <w:t>4</w:t>
      </w:r>
    </w:p>
    <w:p w:rsidR="0061293B" w:rsidRDefault="0061293B">
      <w:pPr>
        <w:spacing w:line="200" w:lineRule="exact"/>
      </w:pPr>
    </w:p>
    <w:p w:rsidR="0061293B" w:rsidRDefault="0061293B">
      <w:pPr>
        <w:spacing w:line="200" w:lineRule="exact"/>
      </w:pPr>
    </w:p>
    <w:p w:rsidR="0061293B" w:rsidRDefault="0061293B">
      <w:pPr>
        <w:spacing w:line="200" w:lineRule="exact"/>
      </w:pPr>
    </w:p>
    <w:p w:rsidR="0061293B" w:rsidRDefault="0061293B">
      <w:pPr>
        <w:spacing w:before="6" w:line="280" w:lineRule="exact"/>
        <w:rPr>
          <w:sz w:val="28"/>
          <w:szCs w:val="28"/>
        </w:rPr>
      </w:pPr>
    </w:p>
    <w:p w:rsidR="0061293B" w:rsidRDefault="006D02E9">
      <w:pPr>
        <w:spacing w:before="41" w:line="300" w:lineRule="exact"/>
        <w:ind w:left="694"/>
        <w:rPr>
          <w:rFonts w:ascii="Tw Cen MT" w:eastAsia="Tw Cen MT" w:hAnsi="Tw Cen MT" w:cs="Tw Cen MT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pt;margin-top:17pt;width:467.05pt;height:28.2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5"/>
                    <w:gridCol w:w="574"/>
                    <w:gridCol w:w="6515"/>
                  </w:tblGrid>
                  <w:tr w:rsidR="0061293B">
                    <w:trPr>
                      <w:trHeight w:hRule="exact" w:val="271"/>
                    </w:trPr>
                    <w:tc>
                      <w:tcPr>
                        <w:tcW w:w="2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215" w:right="218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sity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215" w:right="218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6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</w:tbl>
                <w:p w:rsidR="0061293B" w:rsidRDefault="0061293B"/>
              </w:txbxContent>
            </v:textbox>
            <w10:wrap anchorx="page"/>
          </v:shape>
        </w:pic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SECT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I</w:t>
      </w:r>
      <w:r w:rsidR="002D0636">
        <w:rPr>
          <w:rFonts w:ascii="Tw Cen MT" w:eastAsia="Tw Cen MT" w:hAnsi="Tw Cen MT" w:cs="Tw Cen MT"/>
          <w:b/>
          <w:color w:val="252525"/>
          <w:spacing w:val="1"/>
          <w:sz w:val="28"/>
          <w:szCs w:val="28"/>
        </w:rPr>
        <w:t>O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N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 xml:space="preserve"> 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A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 xml:space="preserve"> 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–</w:t>
      </w:r>
      <w:r w:rsidR="002D0636">
        <w:rPr>
          <w:rFonts w:ascii="Tw Cen MT" w:eastAsia="Tw Cen MT" w:hAnsi="Tw Cen MT" w:cs="Tw Cen MT"/>
          <w:b/>
          <w:color w:val="252525"/>
          <w:spacing w:val="1"/>
          <w:sz w:val="28"/>
          <w:szCs w:val="28"/>
        </w:rPr>
        <w:t xml:space="preserve"> </w:t>
      </w:r>
      <w:r w:rsidR="002D0636">
        <w:rPr>
          <w:rFonts w:ascii="Tw Cen MT" w:eastAsia="Tw Cen MT" w:hAnsi="Tw Cen MT" w:cs="Tw Cen MT"/>
          <w:b/>
          <w:color w:val="252525"/>
          <w:spacing w:val="-19"/>
          <w:sz w:val="28"/>
          <w:szCs w:val="28"/>
        </w:rPr>
        <w:t>P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A</w:t>
      </w:r>
      <w:r w:rsidR="002D0636">
        <w:rPr>
          <w:rFonts w:ascii="Tw Cen MT" w:eastAsia="Tw Cen MT" w:hAnsi="Tw Cen MT" w:cs="Tw Cen MT"/>
          <w:b/>
          <w:color w:val="252525"/>
          <w:spacing w:val="-3"/>
          <w:sz w:val="28"/>
          <w:szCs w:val="28"/>
        </w:rPr>
        <w:t>R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T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I</w:t>
      </w:r>
      <w:r w:rsidR="002D0636">
        <w:rPr>
          <w:rFonts w:ascii="Tw Cen MT" w:eastAsia="Tw Cen MT" w:hAnsi="Tw Cen MT" w:cs="Tw Cen MT"/>
          <w:b/>
          <w:color w:val="252525"/>
          <w:spacing w:val="-3"/>
          <w:sz w:val="28"/>
          <w:szCs w:val="28"/>
        </w:rPr>
        <w:t>C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UL</w:t>
      </w:r>
      <w:r w:rsidR="002D0636">
        <w:rPr>
          <w:rFonts w:ascii="Tw Cen MT" w:eastAsia="Tw Cen MT" w:hAnsi="Tw Cen MT" w:cs="Tw Cen MT"/>
          <w:b/>
          <w:color w:val="252525"/>
          <w:spacing w:val="-2"/>
          <w:sz w:val="28"/>
          <w:szCs w:val="28"/>
        </w:rPr>
        <w:t>A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 xml:space="preserve">RS OF 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D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ELE</w:t>
      </w:r>
      <w:r w:rsidR="002D0636"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G</w:t>
      </w:r>
      <w:r w:rsidR="002D0636">
        <w:rPr>
          <w:rFonts w:ascii="Tw Cen MT" w:eastAsia="Tw Cen MT" w:hAnsi="Tw Cen MT" w:cs="Tw Cen MT"/>
          <w:b/>
          <w:color w:val="252525"/>
          <w:spacing w:val="-18"/>
          <w:sz w:val="28"/>
          <w:szCs w:val="28"/>
        </w:rPr>
        <w:t>A</w:t>
      </w:r>
      <w:bookmarkStart w:id="0" w:name="_GoBack"/>
      <w:bookmarkEnd w:id="0"/>
      <w:r w:rsidR="002D0636">
        <w:rPr>
          <w:rFonts w:ascii="Tw Cen MT" w:eastAsia="Tw Cen MT" w:hAnsi="Tw Cen MT" w:cs="Tw Cen MT"/>
          <w:b/>
          <w:color w:val="252525"/>
          <w:spacing w:val="-3"/>
          <w:sz w:val="28"/>
          <w:szCs w:val="28"/>
        </w:rPr>
        <w:t>T</w:t>
      </w:r>
      <w:r w:rsidR="002D0636">
        <w:rPr>
          <w:rFonts w:ascii="Tw Cen MT" w:eastAsia="Tw Cen MT" w:hAnsi="Tw Cen MT" w:cs="Tw Cen MT"/>
          <w:b/>
          <w:color w:val="252525"/>
          <w:sz w:val="28"/>
          <w:szCs w:val="28"/>
        </w:rPr>
        <w:t>ES</w:t>
      </w:r>
    </w:p>
    <w:p w:rsidR="0061293B" w:rsidRDefault="0061293B">
      <w:pPr>
        <w:spacing w:line="200" w:lineRule="exact"/>
      </w:pPr>
    </w:p>
    <w:p w:rsidR="0061293B" w:rsidRDefault="0061293B">
      <w:pPr>
        <w:spacing w:line="200" w:lineRule="exact"/>
      </w:pPr>
    </w:p>
    <w:p w:rsidR="0061293B" w:rsidRDefault="0061293B">
      <w:pPr>
        <w:spacing w:line="200" w:lineRule="exact"/>
      </w:pPr>
    </w:p>
    <w:p w:rsidR="0061293B" w:rsidRDefault="0061293B">
      <w:pPr>
        <w:spacing w:line="200" w:lineRule="exact"/>
      </w:pPr>
    </w:p>
    <w:p w:rsidR="0061293B" w:rsidRDefault="0061293B">
      <w:pPr>
        <w:spacing w:before="15" w:line="220" w:lineRule="exact"/>
        <w:rPr>
          <w:sz w:val="22"/>
          <w:szCs w:val="22"/>
        </w:rPr>
      </w:pPr>
    </w:p>
    <w:p w:rsidR="0061293B" w:rsidRDefault="002D0636">
      <w:pPr>
        <w:spacing w:before="43" w:line="240" w:lineRule="exact"/>
        <w:ind w:left="6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52525"/>
          <w:sz w:val="24"/>
          <w:szCs w:val="24"/>
        </w:rPr>
        <w:t>1.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ils of</w:t>
      </w:r>
      <w:r>
        <w:rPr>
          <w:rFonts w:ascii="Tw Cen MT" w:eastAsia="Tw Cen MT" w:hAnsi="Tw Cen MT" w:cs="Tw Cen MT"/>
          <w:color w:val="252525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color w:val="252525"/>
          <w:sz w:val="24"/>
          <w:szCs w:val="24"/>
        </w:rPr>
        <w:t>ead of</w:t>
      </w:r>
      <w:r>
        <w:rPr>
          <w:rFonts w:ascii="Tw Cen MT" w:eastAsia="Tw Cen MT" w:hAnsi="Tw Cen MT" w:cs="Tw Cen MT"/>
          <w:color w:val="252525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color w:val="252525"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color w:val="252525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52525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color w:val="252525"/>
          <w:sz w:val="24"/>
          <w:szCs w:val="24"/>
        </w:rPr>
        <w:t>ion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524"/>
        <w:gridCol w:w="1966"/>
        <w:gridCol w:w="1520"/>
        <w:gridCol w:w="420"/>
        <w:gridCol w:w="2043"/>
      </w:tblGrid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Name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ate of</w:t>
            </w:r>
            <w:r>
              <w:rPr>
                <w:rFonts w:ascii="Tw Cen MT" w:eastAsia="Tw Cen MT" w:hAnsi="Tw Cen MT" w:cs="Tw Cen MT"/>
                <w:color w:val="25252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th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4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39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eligion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Size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39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160" w:lineRule="exact"/>
              <w:ind w:left="102"/>
              <w:rPr>
                <w:rFonts w:ascii="Tw Cen MT" w:eastAsia="Tw Cen MT" w:hAnsi="Tw Cen MT" w:cs="Tw Cen MT"/>
                <w:sz w:val="16"/>
                <w:szCs w:val="16"/>
              </w:rPr>
            </w:pP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L</w:t>
            </w:r>
          </w:p>
        </w:tc>
      </w:tr>
      <w:tr w:rsidR="0061293B">
        <w:trPr>
          <w:trHeight w:hRule="exact" w:val="272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ulty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ail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No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Spe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ial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diet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ry needs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102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before="1" w:line="180" w:lineRule="exact"/>
              <w:rPr>
                <w:sz w:val="19"/>
                <w:szCs w:val="19"/>
              </w:rPr>
            </w:pPr>
          </w:p>
          <w:p w:rsidR="0061293B" w:rsidRDefault="0061293B">
            <w:pPr>
              <w:spacing w:line="200" w:lineRule="exact"/>
            </w:pPr>
          </w:p>
          <w:p w:rsidR="0061293B" w:rsidRDefault="002D0636">
            <w:pPr>
              <w:ind w:left="102" w:right="6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t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Biog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y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nd 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xpe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ien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e  </w:t>
            </w:r>
            <w:r>
              <w:rPr>
                <w:rFonts w:ascii="Tw Cen MT" w:eastAsia="Tw Cen MT" w:hAnsi="Tw Cen MT" w:cs="Tw Cen MT"/>
                <w:color w:val="25252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in  </w:t>
            </w:r>
            <w:r>
              <w:rPr>
                <w:rFonts w:ascii="Tw Cen MT" w:eastAsia="Tw Cen MT" w:hAnsi="Tw Cen MT" w:cs="Tw Cen MT"/>
                <w:color w:val="25252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ni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sity Student Bo</w:t>
            </w:r>
            <w:r>
              <w:rPr>
                <w:rFonts w:ascii="Tw Cen MT" w:eastAsia="Tw Cen MT" w:hAnsi="Tw Cen MT" w:cs="Tw Cen MT"/>
                <w:color w:val="252525"/>
                <w:spacing w:val="-8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y/</w:t>
            </w:r>
            <w:proofErr w:type="spellStart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anis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tion</w:t>
            </w:r>
            <w:proofErr w:type="spellEnd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/Cou</w:t>
            </w:r>
            <w:r>
              <w:rPr>
                <w:rFonts w:ascii="Tw Cen MT" w:eastAsia="Tw Cen MT" w:hAnsi="Tw Cen MT" w:cs="Tw Cen MT"/>
                <w:color w:val="252525"/>
                <w:spacing w:val="3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il (1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0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0 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ds or bel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w)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before="4" w:line="100" w:lineRule="exact"/>
              <w:rPr>
                <w:sz w:val="11"/>
                <w:szCs w:val="11"/>
              </w:rPr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2D0636">
            <w:pPr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</w:tbl>
    <w:p w:rsidR="0061293B" w:rsidRDefault="0061293B">
      <w:pPr>
        <w:spacing w:line="200" w:lineRule="exact"/>
      </w:pPr>
    </w:p>
    <w:p w:rsidR="0061293B" w:rsidRDefault="0061293B">
      <w:pPr>
        <w:spacing w:before="11" w:line="260" w:lineRule="exact"/>
        <w:rPr>
          <w:sz w:val="26"/>
          <w:szCs w:val="26"/>
        </w:rPr>
      </w:pPr>
    </w:p>
    <w:p w:rsidR="0061293B" w:rsidRDefault="006D02E9">
      <w:pPr>
        <w:spacing w:before="43"/>
        <w:ind w:left="694"/>
        <w:rPr>
          <w:rFonts w:ascii="Tw Cen MT" w:eastAsia="Tw Cen MT" w:hAnsi="Tw Cen MT" w:cs="Tw Cen MT"/>
          <w:sz w:val="24"/>
          <w:szCs w:val="24"/>
        </w:rPr>
        <w:sectPr w:rsidR="0061293B">
          <w:headerReference w:type="default" r:id="rId8"/>
          <w:footerReference w:type="default" r:id="rId9"/>
          <w:pgSz w:w="11920" w:h="16840"/>
          <w:pgMar w:top="2520" w:right="660" w:bottom="280" w:left="300" w:header="531" w:footer="546" w:gutter="0"/>
          <w:pgNumType w:start="1"/>
          <w:cols w:space="720"/>
        </w:sectPr>
      </w:pPr>
      <w:r>
        <w:pict>
          <v:shape id="_x0000_s1027" type="#_x0000_t202" style="position:absolute;left:0;text-align:left;margin-left:44pt;margin-top:15pt;width:467.05pt;height:187.5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2"/>
                    <w:gridCol w:w="524"/>
                    <w:gridCol w:w="1966"/>
                    <w:gridCol w:w="1520"/>
                    <w:gridCol w:w="420"/>
                    <w:gridCol w:w="2043"/>
                  </w:tblGrid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ate of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th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  <w:tc>
                      <w:tcPr>
                        <w:tcW w:w="1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00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60" w:lineRule="exact"/>
                          <w:ind w:left="139" w:right="141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4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eligion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  <w:tc>
                      <w:tcPr>
                        <w:tcW w:w="1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ind w:left="100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Shi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Size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ind w:left="139" w:right="141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160" w:lineRule="exact"/>
                          <w:ind w:left="102"/>
                          <w:rPr>
                            <w:rFonts w:ascii="Tw Cen MT" w:eastAsia="Tw Cen MT" w:hAnsi="Tw Cen MT" w:cs="Tw Cen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ulty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ail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onta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Spe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diet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ry needs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100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2D0636">
                        <w:pPr>
                          <w:ind w:left="102" w:right="6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Sho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t  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Biog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y  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xpe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e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in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sity Student Bo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y/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anis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tion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/Cou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il (1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0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ds or bel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w)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2D0636">
                        <w:pPr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</w:tbl>
                <w:p w:rsidR="0061293B" w:rsidRDefault="0061293B"/>
              </w:txbxContent>
            </v:textbox>
            <w10:wrap anchorx="page"/>
          </v:shape>
        </w:pic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2.</w:t>
      </w:r>
      <w:r w:rsidR="002D0636"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et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ils of</w:t>
      </w:r>
      <w:r w:rsidR="002D0636">
        <w:rPr>
          <w:rFonts w:ascii="Tw Cen MT" w:eastAsia="Tw Cen MT" w:hAnsi="Tw Cen MT" w:cs="Tw Cen MT"/>
          <w:color w:val="252525"/>
          <w:spacing w:val="7"/>
          <w:sz w:val="24"/>
          <w:szCs w:val="24"/>
        </w:rPr>
        <w:t xml:space="preserve"> 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ele</w:t>
      </w:r>
      <w:r w:rsidR="002D0636">
        <w:rPr>
          <w:rFonts w:ascii="Tw Cen MT" w:eastAsia="Tw Cen MT" w:hAnsi="Tw Cen MT" w:cs="Tw Cen MT"/>
          <w:color w:val="252525"/>
          <w:spacing w:val="-5"/>
          <w:sz w:val="24"/>
          <w:szCs w:val="24"/>
        </w:rPr>
        <w:t>g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ate</w:t>
      </w:r>
    </w:p>
    <w:p w:rsidR="0061293B" w:rsidRDefault="0061293B">
      <w:pPr>
        <w:spacing w:before="18" w:line="260" w:lineRule="exact"/>
        <w:rPr>
          <w:sz w:val="26"/>
          <w:szCs w:val="26"/>
        </w:rPr>
      </w:pPr>
    </w:p>
    <w:p w:rsidR="0061293B" w:rsidRDefault="002D0636">
      <w:pPr>
        <w:spacing w:before="43" w:line="240" w:lineRule="exact"/>
        <w:ind w:left="6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52525"/>
          <w:sz w:val="24"/>
          <w:szCs w:val="24"/>
        </w:rPr>
        <w:t>3.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ils of</w:t>
      </w:r>
      <w:r>
        <w:rPr>
          <w:rFonts w:ascii="Tw Cen MT" w:eastAsia="Tw Cen MT" w:hAnsi="Tw Cen MT" w:cs="Tw Cen MT"/>
          <w:color w:val="252525"/>
          <w:spacing w:val="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ele</w:t>
      </w:r>
      <w:r>
        <w:rPr>
          <w:rFonts w:ascii="Tw Cen MT" w:eastAsia="Tw Cen MT" w:hAnsi="Tw Cen MT" w:cs="Tw Cen MT"/>
          <w:color w:val="252525"/>
          <w:spacing w:val="-5"/>
          <w:sz w:val="24"/>
          <w:szCs w:val="24"/>
        </w:rPr>
        <w:t>g</w:t>
      </w:r>
      <w:r>
        <w:rPr>
          <w:rFonts w:ascii="Tw Cen MT" w:eastAsia="Tw Cen MT" w:hAnsi="Tw Cen MT" w:cs="Tw Cen MT"/>
          <w:color w:val="252525"/>
          <w:sz w:val="24"/>
          <w:szCs w:val="24"/>
        </w:rPr>
        <w:t>ate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524"/>
        <w:gridCol w:w="1966"/>
        <w:gridCol w:w="1520"/>
        <w:gridCol w:w="420"/>
        <w:gridCol w:w="2043"/>
      </w:tblGrid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Name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ate of</w:t>
            </w:r>
            <w:r>
              <w:rPr>
                <w:rFonts w:ascii="Tw Cen MT" w:eastAsia="Tw Cen MT" w:hAnsi="Tw Cen MT" w:cs="Tw Cen MT"/>
                <w:color w:val="25252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th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4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39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eligion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Size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39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160" w:lineRule="exact"/>
              <w:ind w:left="102"/>
              <w:rPr>
                <w:rFonts w:ascii="Tw Cen MT" w:eastAsia="Tw Cen MT" w:hAnsi="Tw Cen MT" w:cs="Tw Cen MT"/>
                <w:sz w:val="16"/>
                <w:szCs w:val="16"/>
              </w:rPr>
            </w:pP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L</w:t>
            </w:r>
          </w:p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ulty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4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ail/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No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Spe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ial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diet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ry needs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10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before="9" w:line="180" w:lineRule="exact"/>
              <w:rPr>
                <w:sz w:val="18"/>
                <w:szCs w:val="18"/>
              </w:rPr>
            </w:pPr>
          </w:p>
          <w:p w:rsidR="0061293B" w:rsidRDefault="0061293B">
            <w:pPr>
              <w:spacing w:line="200" w:lineRule="exact"/>
            </w:pPr>
          </w:p>
          <w:p w:rsidR="0061293B" w:rsidRDefault="002D0636">
            <w:pPr>
              <w:ind w:left="102" w:right="6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t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Biog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y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nd 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xpe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ien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e  </w:t>
            </w:r>
            <w:r>
              <w:rPr>
                <w:rFonts w:ascii="Tw Cen MT" w:eastAsia="Tw Cen MT" w:hAnsi="Tw Cen MT" w:cs="Tw Cen MT"/>
                <w:color w:val="25252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in  </w:t>
            </w:r>
            <w:r>
              <w:rPr>
                <w:rFonts w:ascii="Tw Cen MT" w:eastAsia="Tw Cen MT" w:hAnsi="Tw Cen MT" w:cs="Tw Cen MT"/>
                <w:color w:val="25252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ni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sity Student Bo</w:t>
            </w:r>
            <w:r>
              <w:rPr>
                <w:rFonts w:ascii="Tw Cen MT" w:eastAsia="Tw Cen MT" w:hAnsi="Tw Cen MT" w:cs="Tw Cen MT"/>
                <w:color w:val="252525"/>
                <w:spacing w:val="-8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y/</w:t>
            </w:r>
            <w:proofErr w:type="spellStart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anis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tion</w:t>
            </w:r>
            <w:proofErr w:type="spellEnd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/Cou</w:t>
            </w:r>
            <w:r>
              <w:rPr>
                <w:rFonts w:ascii="Tw Cen MT" w:eastAsia="Tw Cen MT" w:hAnsi="Tw Cen MT" w:cs="Tw Cen MT"/>
                <w:color w:val="252525"/>
                <w:spacing w:val="3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il (1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0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0 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ds or bel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w)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before="3" w:line="100" w:lineRule="exact"/>
              <w:rPr>
                <w:sz w:val="11"/>
                <w:szCs w:val="11"/>
              </w:rPr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2D0636">
            <w:pPr>
              <w:ind w:left="191" w:right="192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</w:tbl>
    <w:p w:rsidR="0061293B" w:rsidRDefault="0061293B">
      <w:pPr>
        <w:spacing w:line="200" w:lineRule="exact"/>
      </w:pPr>
    </w:p>
    <w:p w:rsidR="0061293B" w:rsidRDefault="0061293B">
      <w:pPr>
        <w:spacing w:before="13" w:line="260" w:lineRule="exact"/>
        <w:rPr>
          <w:sz w:val="26"/>
          <w:szCs w:val="26"/>
        </w:rPr>
      </w:pPr>
    </w:p>
    <w:p w:rsidR="0061293B" w:rsidRDefault="006D02E9">
      <w:pPr>
        <w:spacing w:before="43"/>
        <w:ind w:left="694"/>
        <w:rPr>
          <w:rFonts w:ascii="Tw Cen MT" w:eastAsia="Tw Cen MT" w:hAnsi="Tw Cen MT" w:cs="Tw Cen MT"/>
          <w:sz w:val="24"/>
          <w:szCs w:val="24"/>
        </w:rPr>
        <w:sectPr w:rsidR="0061293B">
          <w:pgSz w:w="11920" w:h="16840"/>
          <w:pgMar w:top="2520" w:right="660" w:bottom="280" w:left="300" w:header="531" w:footer="546" w:gutter="0"/>
          <w:cols w:space="720"/>
        </w:sectPr>
      </w:pPr>
      <w:r>
        <w:pict>
          <v:shape id="_x0000_s1026" type="#_x0000_t202" style="position:absolute;left:0;text-align:left;margin-left:44pt;margin-top:15pt;width:467.05pt;height:187.4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2"/>
                    <w:gridCol w:w="524"/>
                    <w:gridCol w:w="1966"/>
                    <w:gridCol w:w="1520"/>
                    <w:gridCol w:w="420"/>
                    <w:gridCol w:w="2043"/>
                  </w:tblGrid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2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ate of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th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  <w:tc>
                      <w:tcPr>
                        <w:tcW w:w="1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0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39" w:right="141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eligion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  <w:tc>
                      <w:tcPr>
                        <w:tcW w:w="1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0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Shi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Size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39" w:right="141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160" w:lineRule="exact"/>
                          <w:ind w:left="102"/>
                          <w:rPr>
                            <w:rFonts w:ascii="Tw Cen MT" w:eastAsia="Tw Cen MT" w:hAnsi="Tw Cen MT" w:cs="Tw Cen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ulty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ail/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onta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71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0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Spe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diet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ry needs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2D0636">
                        <w:pPr>
                          <w:spacing w:line="240" w:lineRule="exact"/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  <w:tr w:rsidR="0061293B">
                    <w:trPr>
                      <w:trHeight w:hRule="exact" w:val="2100"/>
                    </w:trPr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2D0636">
                        <w:pPr>
                          <w:ind w:left="102" w:right="62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Sho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t  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Biog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y  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xpe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ien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e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in 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sity Student Bo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y/</w:t>
                        </w:r>
                        <w:proofErr w:type="spellStart"/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anis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tion</w:t>
                        </w:r>
                        <w:proofErr w:type="spellEnd"/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/Cou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il (1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 xml:space="preserve">0 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ds or bel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pacing w:val="-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w)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61293B">
                        <w:pPr>
                          <w:spacing w:line="200" w:lineRule="exact"/>
                        </w:pPr>
                      </w:p>
                      <w:p w:rsidR="0061293B" w:rsidRDefault="002D0636">
                        <w:pPr>
                          <w:ind w:left="191" w:right="192"/>
                          <w:jc w:val="center"/>
                          <w:rPr>
                            <w:rFonts w:ascii="Tw Cen MT" w:eastAsia="Tw Cen MT" w:hAnsi="Tw Cen MT" w:cs="Tw Cen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252525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94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1293B" w:rsidRDefault="0061293B"/>
                    </w:tc>
                  </w:tr>
                </w:tbl>
                <w:p w:rsidR="0061293B" w:rsidRDefault="0061293B"/>
              </w:txbxContent>
            </v:textbox>
            <w10:wrap anchorx="page"/>
          </v:shape>
        </w:pic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4.</w:t>
      </w:r>
      <w:r w:rsidR="002D0636"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et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ils of</w:t>
      </w:r>
      <w:r w:rsidR="002D0636">
        <w:rPr>
          <w:rFonts w:ascii="Tw Cen MT" w:eastAsia="Tw Cen MT" w:hAnsi="Tw Cen MT" w:cs="Tw Cen MT"/>
          <w:color w:val="252525"/>
          <w:spacing w:val="7"/>
          <w:sz w:val="24"/>
          <w:szCs w:val="24"/>
        </w:rPr>
        <w:t xml:space="preserve"> </w:t>
      </w:r>
      <w:r w:rsidR="002D0636"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ele</w:t>
      </w:r>
      <w:r w:rsidR="002D0636">
        <w:rPr>
          <w:rFonts w:ascii="Tw Cen MT" w:eastAsia="Tw Cen MT" w:hAnsi="Tw Cen MT" w:cs="Tw Cen MT"/>
          <w:color w:val="252525"/>
          <w:spacing w:val="-5"/>
          <w:sz w:val="24"/>
          <w:szCs w:val="24"/>
        </w:rPr>
        <w:t>g</w:t>
      </w:r>
      <w:r w:rsidR="002D0636">
        <w:rPr>
          <w:rFonts w:ascii="Tw Cen MT" w:eastAsia="Tw Cen MT" w:hAnsi="Tw Cen MT" w:cs="Tw Cen MT"/>
          <w:color w:val="252525"/>
          <w:sz w:val="24"/>
          <w:szCs w:val="24"/>
        </w:rPr>
        <w:t>ate</w:t>
      </w:r>
    </w:p>
    <w:p w:rsidR="0061293B" w:rsidRDefault="0061293B">
      <w:pPr>
        <w:spacing w:before="18" w:line="260" w:lineRule="exact"/>
        <w:rPr>
          <w:sz w:val="26"/>
          <w:szCs w:val="26"/>
        </w:rPr>
      </w:pPr>
    </w:p>
    <w:p w:rsidR="0061293B" w:rsidRDefault="002D0636">
      <w:pPr>
        <w:spacing w:before="43" w:line="240" w:lineRule="exact"/>
        <w:ind w:left="6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52525"/>
          <w:sz w:val="24"/>
          <w:szCs w:val="24"/>
        </w:rPr>
        <w:t>5.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ils of</w:t>
      </w:r>
      <w:r>
        <w:rPr>
          <w:rFonts w:ascii="Tw Cen MT" w:eastAsia="Tw Cen MT" w:hAnsi="Tw Cen MT" w:cs="Tw Cen MT"/>
          <w:color w:val="252525"/>
          <w:spacing w:val="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2"/>
          <w:sz w:val="24"/>
          <w:szCs w:val="24"/>
        </w:rPr>
        <w:t>F</w:t>
      </w:r>
      <w:r>
        <w:rPr>
          <w:rFonts w:ascii="Tw Cen MT" w:eastAsia="Tw Cen MT" w:hAnsi="Tw Cen MT" w:cs="Tw Cen MT"/>
          <w:color w:val="252525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color w:val="252525"/>
          <w:sz w:val="24"/>
          <w:szCs w:val="24"/>
        </w:rPr>
        <w:t>ulty/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U</w:t>
      </w:r>
      <w:r>
        <w:rPr>
          <w:rFonts w:ascii="Tw Cen MT" w:eastAsia="Tw Cen MT" w:hAnsi="Tw Cen MT" w:cs="Tw Cen MT"/>
          <w:color w:val="252525"/>
          <w:sz w:val="24"/>
          <w:szCs w:val="24"/>
        </w:rPr>
        <w:t>ni</w:t>
      </w:r>
      <w:r>
        <w:rPr>
          <w:rFonts w:ascii="Tw Cen MT" w:eastAsia="Tw Cen MT" w:hAnsi="Tw Cen MT" w:cs="Tw Cen MT"/>
          <w:color w:val="252525"/>
          <w:spacing w:val="-4"/>
          <w:sz w:val="24"/>
          <w:szCs w:val="24"/>
        </w:rPr>
        <w:t>v</w:t>
      </w:r>
      <w:r>
        <w:rPr>
          <w:rFonts w:ascii="Tw Cen MT" w:eastAsia="Tw Cen MT" w:hAnsi="Tw Cen MT" w:cs="Tw Cen MT"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color w:val="252525"/>
          <w:sz w:val="24"/>
          <w:szCs w:val="24"/>
        </w:rPr>
        <w:t>sity St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ff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524"/>
        <w:gridCol w:w="1959"/>
        <w:gridCol w:w="1524"/>
        <w:gridCol w:w="422"/>
        <w:gridCol w:w="2041"/>
      </w:tblGrid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Name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2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ition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ate of</w:t>
            </w:r>
            <w:r>
              <w:rPr>
                <w:rFonts w:ascii="Tw Cen MT" w:eastAsia="Tw Cen MT" w:hAnsi="Tw Cen MT" w:cs="Tw Cen MT"/>
                <w:color w:val="25252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th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9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4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41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eligion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01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Shi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Size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60" w:lineRule="exact"/>
              <w:ind w:left="141" w:right="141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160" w:lineRule="exact"/>
              <w:ind w:left="100"/>
              <w:rPr>
                <w:rFonts w:ascii="Tw Cen MT" w:eastAsia="Tw Cen MT" w:hAnsi="Tw Cen MT" w:cs="Tw Cen MT"/>
                <w:sz w:val="16"/>
                <w:szCs w:val="16"/>
              </w:rPr>
            </w:pP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16"/>
                <w:szCs w:val="16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16"/>
                <w:szCs w:val="16"/>
              </w:rPr>
              <w:t>/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16"/>
                <w:szCs w:val="16"/>
              </w:rPr>
              <w:t>X</w:t>
            </w:r>
            <w:r>
              <w:rPr>
                <w:rFonts w:ascii="Tw Cen MT" w:eastAsia="Tw Cen MT" w:hAnsi="Tw Cen MT" w:cs="Tw Cen MT"/>
                <w:color w:val="252525"/>
                <w:sz w:val="16"/>
                <w:szCs w:val="16"/>
              </w:rPr>
              <w:t>L</w:t>
            </w:r>
          </w:p>
        </w:tc>
      </w:tr>
      <w:tr w:rsidR="0061293B">
        <w:trPr>
          <w:trHeight w:hRule="exact" w:val="274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ulty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ax 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ail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Spe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ial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diet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ry needs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36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before="1" w:line="120" w:lineRule="exact"/>
              <w:rPr>
                <w:sz w:val="12"/>
                <w:szCs w:val="12"/>
              </w:rPr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2D0636">
            <w:pPr>
              <w:ind w:left="102" w:right="63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Sho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t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Biog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pacing w:val="-3"/>
                <w:sz w:val="24"/>
                <w:szCs w:val="24"/>
              </w:rPr>
              <w:t>h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y    </w:t>
            </w:r>
            <w:r>
              <w:rPr>
                <w:rFonts w:ascii="Tw Cen MT" w:eastAsia="Tw Cen MT" w:hAnsi="Tw Cen MT" w:cs="Tw Cen MT"/>
                <w:color w:val="252525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and 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xpe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ien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e  </w:t>
            </w:r>
            <w:r>
              <w:rPr>
                <w:rFonts w:ascii="Tw Cen MT" w:eastAsia="Tw Cen MT" w:hAnsi="Tw Cen MT" w:cs="Tw Cen MT"/>
                <w:color w:val="25252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in  </w:t>
            </w:r>
            <w:r>
              <w:rPr>
                <w:rFonts w:ascii="Tw Cen MT" w:eastAsia="Tw Cen MT" w:hAnsi="Tw Cen MT" w:cs="Tw Cen MT"/>
                <w:color w:val="25252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ni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pacing w:val="2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ty Student Bo</w:t>
            </w:r>
            <w:r>
              <w:rPr>
                <w:rFonts w:ascii="Tw Cen MT" w:eastAsia="Tw Cen MT" w:hAnsi="Tw Cen MT" w:cs="Tw Cen MT"/>
                <w:color w:val="252525"/>
                <w:spacing w:val="-8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y/</w:t>
            </w:r>
            <w:proofErr w:type="spellStart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g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anis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tion</w:t>
            </w:r>
            <w:proofErr w:type="spellEnd"/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/Cou</w:t>
            </w:r>
            <w:r>
              <w:rPr>
                <w:rFonts w:ascii="Tw Cen MT" w:eastAsia="Tw Cen MT" w:hAnsi="Tw Cen MT" w:cs="Tw Cen MT"/>
                <w:color w:val="252525"/>
                <w:spacing w:val="3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il (1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0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0 </w:t>
            </w:r>
            <w:r>
              <w:rPr>
                <w:rFonts w:ascii="Tw Cen MT" w:eastAsia="Tw Cen MT" w:hAnsi="Tw Cen MT" w:cs="Tw Cen MT"/>
                <w:color w:val="252525"/>
                <w:spacing w:val="-4"/>
                <w:sz w:val="24"/>
                <w:szCs w:val="24"/>
              </w:rPr>
              <w:t>w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ds or bel</w:t>
            </w:r>
            <w:r>
              <w:rPr>
                <w:rFonts w:ascii="Tw Cen MT" w:eastAsia="Tw Cen MT" w:hAnsi="Tw Cen MT" w:cs="Tw Cen MT"/>
                <w:color w:val="252525"/>
                <w:spacing w:val="-7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w)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line="200" w:lineRule="exact"/>
            </w:pPr>
          </w:p>
          <w:p w:rsidR="0061293B" w:rsidRDefault="0061293B">
            <w:pPr>
              <w:spacing w:before="2" w:line="240" w:lineRule="exact"/>
              <w:rPr>
                <w:sz w:val="24"/>
                <w:szCs w:val="24"/>
              </w:rPr>
            </w:pPr>
          </w:p>
          <w:p w:rsidR="0061293B" w:rsidRDefault="002D0636">
            <w:pPr>
              <w:ind w:left="189" w:right="195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5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</w:tbl>
    <w:p w:rsidR="0061293B" w:rsidRDefault="0061293B">
      <w:pPr>
        <w:spacing w:line="200" w:lineRule="exact"/>
      </w:pPr>
    </w:p>
    <w:p w:rsidR="0061293B" w:rsidRDefault="0061293B">
      <w:pPr>
        <w:spacing w:before="14" w:line="260" w:lineRule="exact"/>
        <w:rPr>
          <w:sz w:val="26"/>
          <w:szCs w:val="26"/>
        </w:rPr>
      </w:pPr>
    </w:p>
    <w:p w:rsidR="0061293B" w:rsidRDefault="002D0636">
      <w:pPr>
        <w:spacing w:before="43"/>
        <w:ind w:left="6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color w:val="252525"/>
          <w:spacing w:val="-4"/>
          <w:sz w:val="24"/>
          <w:szCs w:val="24"/>
        </w:rPr>
        <w:t>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ILS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z w:val="24"/>
          <w:szCs w:val="24"/>
        </w:rPr>
        <w:t>OF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z w:val="24"/>
          <w:szCs w:val="24"/>
        </w:rPr>
        <w:t>M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z w:val="24"/>
          <w:szCs w:val="24"/>
        </w:rPr>
        <w:t>IN</w:t>
      </w:r>
      <w:r>
        <w:rPr>
          <w:rFonts w:ascii="Tw Cen MT" w:eastAsia="Tw Cen MT" w:hAnsi="Tw Cen MT" w:cs="Tw Cen MT"/>
          <w:color w:val="252525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color w:val="252525"/>
          <w:sz w:val="24"/>
          <w:szCs w:val="24"/>
        </w:rPr>
        <w:t>ON</w:t>
      </w:r>
      <w:r>
        <w:rPr>
          <w:rFonts w:ascii="Tw Cen MT" w:eastAsia="Tw Cen MT" w:hAnsi="Tw Cen MT" w:cs="Tw Cen MT"/>
          <w:color w:val="252525"/>
          <w:spacing w:val="-4"/>
          <w:sz w:val="24"/>
          <w:szCs w:val="24"/>
        </w:rPr>
        <w:t>T</w:t>
      </w:r>
      <w:r>
        <w:rPr>
          <w:rFonts w:ascii="Tw Cen MT" w:eastAsia="Tw Cen MT" w:hAnsi="Tw Cen MT" w:cs="Tw Cen MT"/>
          <w:color w:val="252525"/>
          <w:spacing w:val="-11"/>
          <w:sz w:val="24"/>
          <w:szCs w:val="24"/>
        </w:rPr>
        <w:t>A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color w:val="252525"/>
          <w:sz w:val="24"/>
          <w:szCs w:val="24"/>
        </w:rPr>
        <w:t>T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z w:val="24"/>
          <w:szCs w:val="24"/>
        </w:rPr>
        <w:t>PERSON</w:t>
      </w:r>
      <w:r>
        <w:rPr>
          <w:rFonts w:ascii="Tw Cen MT" w:eastAsia="Tw Cen MT" w:hAnsi="Tw Cen MT" w:cs="Tw Cen MT"/>
          <w:color w:val="252525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z w:val="24"/>
          <w:szCs w:val="24"/>
        </w:rPr>
        <w:t>(WITHIN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color w:val="252525"/>
          <w:sz w:val="24"/>
          <w:szCs w:val="24"/>
        </w:rPr>
        <w:t>GRO</w:t>
      </w:r>
      <w:r>
        <w:rPr>
          <w:rFonts w:ascii="Tw Cen MT" w:eastAsia="Tw Cen MT" w:hAnsi="Tw Cen MT" w:cs="Tw Cen MT"/>
          <w:color w:val="252525"/>
          <w:spacing w:val="-1"/>
          <w:sz w:val="24"/>
          <w:szCs w:val="24"/>
        </w:rPr>
        <w:t>U</w:t>
      </w:r>
      <w:r>
        <w:rPr>
          <w:rFonts w:ascii="Tw Cen MT" w:eastAsia="Tw Cen MT" w:hAnsi="Tw Cen MT" w:cs="Tw Cen MT"/>
          <w:color w:val="252525"/>
          <w:sz w:val="24"/>
          <w:szCs w:val="24"/>
        </w:rPr>
        <w:t>P)</w:t>
      </w:r>
    </w:p>
    <w:p w:rsidR="0061293B" w:rsidRDefault="002D0636">
      <w:pPr>
        <w:spacing w:line="240" w:lineRule="exact"/>
        <w:ind w:left="69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color w:val="252525"/>
          <w:sz w:val="24"/>
          <w:szCs w:val="24"/>
        </w:rPr>
        <w:t>(</w:t>
      </w:r>
      <w:r>
        <w:rPr>
          <w:rFonts w:ascii="Tw Cen MT" w:eastAsia="Tw Cen MT" w:hAnsi="Tw Cen MT" w:cs="Tw Cen MT"/>
          <w:i/>
          <w:color w:val="252525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ll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o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re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po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de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ill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be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 xml:space="preserve"> m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ade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ith</w:t>
      </w:r>
      <w:r>
        <w:rPr>
          <w:rFonts w:ascii="Tw Cen MT" w:eastAsia="Tw Cen MT" w:hAnsi="Tw Cen MT" w:cs="Tw Cen MT"/>
          <w:i/>
          <w:color w:val="252525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the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 xml:space="preserve">Main 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o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ta</w:t>
      </w:r>
      <w:r>
        <w:rPr>
          <w:rFonts w:ascii="Tw Cen MT" w:eastAsia="Tw Cen MT" w:hAnsi="Tw Cen MT" w:cs="Tw Cen MT"/>
          <w:i/>
          <w:color w:val="252525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t</w:t>
      </w:r>
      <w:r>
        <w:rPr>
          <w:rFonts w:ascii="Tw Cen MT" w:eastAsia="Tw Cen MT" w:hAnsi="Tw Cen MT" w:cs="Tw Cen MT"/>
          <w:i/>
          <w:color w:val="252525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color w:val="252525"/>
          <w:spacing w:val="-12"/>
          <w:sz w:val="24"/>
          <w:szCs w:val="24"/>
        </w:rPr>
        <w:t>P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e</w:t>
      </w:r>
      <w:r>
        <w:rPr>
          <w:rFonts w:ascii="Tw Cen MT" w:eastAsia="Tw Cen MT" w:hAnsi="Tw Cen MT" w:cs="Tw Cen MT"/>
          <w:i/>
          <w:color w:val="252525"/>
          <w:spacing w:val="-10"/>
          <w:sz w:val="24"/>
          <w:szCs w:val="24"/>
        </w:rPr>
        <w:t>r</w:t>
      </w:r>
      <w:r>
        <w:rPr>
          <w:rFonts w:ascii="Tw Cen MT" w:eastAsia="Tw Cen MT" w:hAnsi="Tw Cen MT" w:cs="Tw Cen MT"/>
          <w:i/>
          <w:color w:val="252525"/>
          <w:sz w:val="24"/>
          <w:szCs w:val="24"/>
        </w:rPr>
        <w:t>son)</w:t>
      </w:r>
    </w:p>
    <w:p w:rsidR="0061293B" w:rsidRDefault="0061293B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569"/>
        <w:gridCol w:w="6520"/>
      </w:tblGrid>
      <w:tr w:rsidR="0061293B">
        <w:trPr>
          <w:trHeight w:hRule="exact" w:val="2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Name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2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s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ition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ulty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2"/>
                <w:sz w:val="24"/>
                <w:szCs w:val="24"/>
              </w:rPr>
              <w:t>F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ax 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ail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213" w:right="216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</w:tbl>
    <w:p w:rsidR="0061293B" w:rsidRDefault="0061293B">
      <w:pPr>
        <w:spacing w:line="200" w:lineRule="exact"/>
      </w:pPr>
    </w:p>
    <w:p w:rsidR="0061293B" w:rsidRDefault="0061293B">
      <w:pPr>
        <w:spacing w:before="17" w:line="260" w:lineRule="exact"/>
        <w:rPr>
          <w:sz w:val="26"/>
          <w:szCs w:val="26"/>
        </w:rPr>
      </w:pPr>
    </w:p>
    <w:p w:rsidR="0061293B" w:rsidRDefault="002D0636">
      <w:pPr>
        <w:spacing w:before="41"/>
        <w:ind w:left="694"/>
        <w:rPr>
          <w:rFonts w:ascii="Tw Cen MT" w:eastAsia="Tw Cen MT" w:hAnsi="Tw Cen MT" w:cs="Tw Cen MT"/>
          <w:sz w:val="28"/>
          <w:szCs w:val="28"/>
        </w:rPr>
      </w:pPr>
      <w:r>
        <w:rPr>
          <w:rFonts w:ascii="Tw Cen MT" w:eastAsia="Tw Cen MT" w:hAnsi="Tw Cen MT" w:cs="Tw Cen MT"/>
          <w:b/>
          <w:color w:val="252525"/>
          <w:sz w:val="28"/>
          <w:szCs w:val="28"/>
        </w:rPr>
        <w:t>SECT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I</w:t>
      </w:r>
      <w:r>
        <w:rPr>
          <w:rFonts w:ascii="Tw Cen MT" w:eastAsia="Tw Cen MT" w:hAnsi="Tw Cen MT" w:cs="Tw Cen MT"/>
          <w:b/>
          <w:color w:val="252525"/>
          <w:spacing w:val="1"/>
          <w:sz w:val="28"/>
          <w:szCs w:val="28"/>
        </w:rPr>
        <w:t>O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N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 xml:space="preserve"> 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B –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 xml:space="preserve"> 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FL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IG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HT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 xml:space="preserve"> 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DE</w:t>
      </w:r>
      <w:r>
        <w:rPr>
          <w:rFonts w:ascii="Tw Cen MT" w:eastAsia="Tw Cen MT" w:hAnsi="Tw Cen MT" w:cs="Tw Cen MT"/>
          <w:b/>
          <w:color w:val="252525"/>
          <w:spacing w:val="-20"/>
          <w:sz w:val="28"/>
          <w:szCs w:val="28"/>
        </w:rPr>
        <w:t>T</w:t>
      </w:r>
      <w:r>
        <w:rPr>
          <w:rFonts w:ascii="Tw Cen MT" w:eastAsia="Tw Cen MT" w:hAnsi="Tw Cen MT" w:cs="Tw Cen MT"/>
          <w:b/>
          <w:color w:val="252525"/>
          <w:spacing w:val="-1"/>
          <w:sz w:val="28"/>
          <w:szCs w:val="28"/>
        </w:rPr>
        <w:t>AI</w:t>
      </w:r>
      <w:r>
        <w:rPr>
          <w:rFonts w:ascii="Tw Cen MT" w:eastAsia="Tw Cen MT" w:hAnsi="Tw Cen MT" w:cs="Tw Cen MT"/>
          <w:b/>
          <w:color w:val="252525"/>
          <w:sz w:val="28"/>
          <w:szCs w:val="28"/>
        </w:rPr>
        <w:t>LS</w:t>
      </w:r>
    </w:p>
    <w:p w:rsidR="0061293B" w:rsidRDefault="0061293B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83"/>
        <w:gridCol w:w="2288"/>
        <w:gridCol w:w="1844"/>
        <w:gridCol w:w="384"/>
        <w:gridCol w:w="2309"/>
      </w:tblGrid>
      <w:tr w:rsidR="0061293B">
        <w:trPr>
          <w:trHeight w:hRule="exact" w:val="261"/>
        </w:trPr>
        <w:tc>
          <w:tcPr>
            <w:tcW w:w="440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1293B" w:rsidRDefault="002D0636">
            <w:pPr>
              <w:spacing w:line="240" w:lineRule="exact"/>
              <w:ind w:left="1379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RRI</w:t>
            </w:r>
            <w:r>
              <w:rPr>
                <w:rFonts w:ascii="Tw Cen MT" w:eastAsia="Tw Cen MT" w:hAnsi="Tw Cen MT" w:cs="Tw Cen MT"/>
                <w:color w:val="252525"/>
                <w:spacing w:val="-18"/>
                <w:position w:val="1"/>
                <w:sz w:val="24"/>
                <w:szCs w:val="24"/>
              </w:rPr>
              <w:t>V</w:t>
            </w:r>
            <w:r>
              <w:rPr>
                <w:rFonts w:ascii="Tw Cen MT" w:eastAsia="Tw Cen MT" w:hAnsi="Tw Cen MT" w:cs="Tw Cen MT"/>
                <w:color w:val="252525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S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1293B" w:rsidRDefault="002D0636">
            <w:pPr>
              <w:spacing w:line="240" w:lineRule="exact"/>
              <w:ind w:left="1303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19"/>
                <w:position w:val="1"/>
                <w:sz w:val="24"/>
                <w:szCs w:val="24"/>
              </w:rPr>
              <w:t>P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RTURE</w:t>
            </w:r>
            <w:r>
              <w:rPr>
                <w:rFonts w:ascii="Tw Cen MT" w:eastAsia="Tw Cen MT" w:hAnsi="Tw Cen MT" w:cs="Tw Cen MT"/>
                <w:color w:val="252525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E</w:t>
            </w:r>
            <w:r>
              <w:rPr>
                <w:rFonts w:ascii="Tw Cen MT" w:eastAsia="Tw Cen MT" w:hAnsi="Tw Cen MT" w:cs="Tw Cen MT"/>
                <w:color w:val="252525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color w:val="252525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Tw Cen MT" w:eastAsia="Tw Cen MT" w:hAnsi="Tw Cen MT" w:cs="Tw Cen MT"/>
                <w:color w:val="252525"/>
                <w:position w:val="1"/>
                <w:sz w:val="24"/>
                <w:szCs w:val="24"/>
              </w:rPr>
              <w:t>S</w:t>
            </w:r>
          </w:p>
        </w:tc>
      </w:tr>
      <w:tr w:rsidR="0061293B">
        <w:trPr>
          <w:trHeight w:hRule="exact" w:val="276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before="2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ate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before="2"/>
              <w:ind w:left="64" w:right="79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before="2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ate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before="2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Flight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64" w:right="79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Flight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color w:val="252525"/>
                <w:spacing w:val="-5"/>
                <w:sz w:val="24"/>
                <w:szCs w:val="24"/>
              </w:rPr>
              <w:t>o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.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  <w:tr w:rsidR="0061293B">
        <w:trPr>
          <w:trHeight w:hRule="exact" w:val="271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iving 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64" w:right="79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ep</w:t>
            </w:r>
            <w:r>
              <w:rPr>
                <w:rFonts w:ascii="Tw Cen MT" w:eastAsia="Tw Cen MT" w:hAnsi="Tw Cen MT" w:cs="Tw Cen MT"/>
                <w:color w:val="252525"/>
                <w:spacing w:val="-1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color w:val="252525"/>
                <w:spacing w:val="4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 xml:space="preserve">ture 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i</w:t>
            </w:r>
            <w:r>
              <w:rPr>
                <w:rFonts w:ascii="Tw Cen MT" w:eastAsia="Tw Cen MT" w:hAnsi="Tw Cen MT" w:cs="Tw Cen MT"/>
                <w:color w:val="252525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e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2D0636">
            <w:pPr>
              <w:spacing w:line="240" w:lineRule="exact"/>
              <w:ind w:left="102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color w:val="252525"/>
                <w:sz w:val="24"/>
                <w:szCs w:val="24"/>
              </w:rPr>
              <w:t>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93B" w:rsidRDefault="0061293B"/>
        </w:tc>
      </w:tr>
    </w:tbl>
    <w:p w:rsidR="002D0636" w:rsidRDefault="002D0636"/>
    <w:sectPr w:rsidR="002D0636">
      <w:pgSz w:w="11920" w:h="16840"/>
      <w:pgMar w:top="2520" w:right="660" w:bottom="280" w:left="300" w:header="531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E9" w:rsidRDefault="006D02E9">
      <w:r>
        <w:separator/>
      </w:r>
    </w:p>
  </w:endnote>
  <w:endnote w:type="continuationSeparator" w:id="0">
    <w:p w:rsidR="006D02E9" w:rsidRDefault="006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3B" w:rsidRPr="00E41C2F" w:rsidRDefault="006D02E9">
    <w:pPr>
      <w:spacing w:line="200" w:lineRule="exact"/>
      <w:rPr>
        <w:b/>
        <w:bCs/>
        <w:sz w:val="24"/>
        <w:szCs w:val="24"/>
      </w:rPr>
    </w:pPr>
    <w:r w:rsidRPr="00E41C2F">
      <w:rPr>
        <w:b/>
        <w:bCs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803.6pt;width:51.2pt;height:11pt;z-index:-251657216;mso-position-horizontal-relative:page;mso-position-vertical-relative:page" filled="f" stroked="f">
          <v:textbox inset="0,0,0,0">
            <w:txbxContent>
              <w:p w:rsidR="0061293B" w:rsidRDefault="002D0636">
                <w:pPr>
                  <w:spacing w:before="7"/>
                  <w:ind w:left="20" w:right="-27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proofErr w:type="gramStart"/>
                <w:r>
                  <w:rPr>
                    <w:rFonts w:ascii="Tw Cen MT" w:eastAsia="Tw Cen MT" w:hAnsi="Tw Cen MT" w:cs="Tw Cen MT"/>
                    <w:spacing w:val="-11"/>
                    <w:sz w:val="18"/>
                    <w:szCs w:val="18"/>
                  </w:rPr>
                  <w:t>P</w:t>
                </w:r>
                <w:r>
                  <w:rPr>
                    <w:rFonts w:ascii="Tw Cen MT" w:eastAsia="Tw Cen MT" w:hAnsi="Tw Cen MT" w:cs="Tw Cen MT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w Cen MT" w:eastAsia="Tw Cen MT" w:hAnsi="Tw Cen MT" w:cs="Tw Cen MT"/>
                    <w:spacing w:val="-6"/>
                    <w:sz w:val="18"/>
                    <w:szCs w:val="18"/>
                  </w:rPr>
                  <w:t>g</w:t>
                </w:r>
                <w:r>
                  <w:rPr>
                    <w:rFonts w:ascii="Tw Cen MT" w:eastAsia="Tw Cen MT" w:hAnsi="Tw Cen MT" w:cs="Tw Cen MT"/>
                    <w:sz w:val="18"/>
                    <w:szCs w:val="18"/>
                  </w:rPr>
                  <w:t xml:space="preserve">e  </w:t>
                </w:r>
                <w:proofErr w:type="gramEnd"/>
                <w:r>
                  <w:fldChar w:fldCharType="begin"/>
                </w:r>
                <w:r>
                  <w:rPr>
                    <w:rFonts w:ascii="Tw Cen MT" w:eastAsia="Tw Cen MT" w:hAnsi="Tw Cen MT" w:cs="Tw Cen MT"/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E41C2F">
                  <w:rPr>
                    <w:rFonts w:ascii="Tw Cen MT" w:eastAsia="Tw Cen MT" w:hAnsi="Tw Cen MT" w:cs="Tw Cen MT"/>
                    <w:b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w Cen MT" w:eastAsia="Tw Cen MT" w:hAnsi="Tw Cen MT" w:cs="Tw Cen MT"/>
                    <w:b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Tw Cen MT" w:eastAsia="Tw Cen MT" w:hAnsi="Tw Cen MT" w:cs="Tw Cen MT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w Cen MT" w:eastAsia="Tw Cen MT" w:hAnsi="Tw Cen MT" w:cs="Tw Cen MT"/>
                    <w:sz w:val="18"/>
                    <w:szCs w:val="18"/>
                  </w:rPr>
                  <w:t>f</w:t>
                </w:r>
                <w:r>
                  <w:rPr>
                    <w:rFonts w:ascii="Tw Cen MT" w:eastAsia="Tw Cen MT" w:hAnsi="Tw Cen MT" w:cs="Tw Cen MT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Tw Cen MT" w:eastAsia="Tw Cen MT" w:hAnsi="Tw Cen MT" w:cs="Tw Cen MT"/>
                    <w:b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="00E41C2F" w:rsidRPr="00E41C2F">
      <w:rPr>
        <w:b/>
        <w:bCs/>
        <w:sz w:val="24"/>
        <w:szCs w:val="24"/>
      </w:rPr>
      <w:t xml:space="preserve">Submit to </w:t>
    </w:r>
    <w:hyperlink r:id="rId1" w:history="1">
      <w:r w:rsidR="00E41C2F" w:rsidRPr="00E41C2F">
        <w:rPr>
          <w:rStyle w:val="Hyperlink"/>
          <w:b/>
          <w:bCs/>
          <w:sz w:val="24"/>
          <w:szCs w:val="24"/>
        </w:rPr>
        <w:t>secretariat.aslf@ubd.edu.bn</w:t>
      </w:r>
    </w:hyperlink>
    <w:r w:rsidR="00E41C2F" w:rsidRPr="00E41C2F">
      <w:rPr>
        <w:b/>
        <w:bCs/>
        <w:sz w:val="24"/>
        <w:szCs w:val="24"/>
      </w:rPr>
      <w:t xml:space="preserve"> on or before 5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E9" w:rsidRDefault="006D02E9">
      <w:r>
        <w:separator/>
      </w:r>
    </w:p>
  </w:footnote>
  <w:footnote w:type="continuationSeparator" w:id="0">
    <w:p w:rsidR="006D02E9" w:rsidRDefault="006D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3B" w:rsidRDefault="006D02E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4.85pt;margin-top:26.55pt;width:73.8pt;height:99.6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465.35pt;margin-top:30.8pt;width:91.5pt;height:80.25pt;z-index:-25165926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75" style="position:absolute;margin-left:20.85pt;margin-top:39.55pt;width:153.8pt;height:64.15pt;z-index:-251658240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8C2"/>
    <w:multiLevelType w:val="multilevel"/>
    <w:tmpl w:val="CB3C54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3B"/>
    <w:rsid w:val="002D0636"/>
    <w:rsid w:val="0061293B"/>
    <w:rsid w:val="006534EF"/>
    <w:rsid w:val="006D02E9"/>
    <w:rsid w:val="00E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2F"/>
  </w:style>
  <w:style w:type="paragraph" w:styleId="Footer">
    <w:name w:val="footer"/>
    <w:basedOn w:val="Normal"/>
    <w:link w:val="FooterChar"/>
    <w:uiPriority w:val="99"/>
    <w:unhideWhenUsed/>
    <w:rsid w:val="00E41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2F"/>
  </w:style>
  <w:style w:type="character" w:styleId="Hyperlink">
    <w:name w:val="Hyperlink"/>
    <w:basedOn w:val="DefaultParagraphFont"/>
    <w:uiPriority w:val="99"/>
    <w:unhideWhenUsed/>
    <w:rsid w:val="00E4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aslf@ubd.edu.b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</cp:lastModifiedBy>
  <cp:revision>3</cp:revision>
  <dcterms:created xsi:type="dcterms:W3CDTF">2014-05-29T03:18:00Z</dcterms:created>
  <dcterms:modified xsi:type="dcterms:W3CDTF">2014-05-29T03:55:00Z</dcterms:modified>
</cp:coreProperties>
</file>